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C" w:rsidRPr="007C16F4" w:rsidRDefault="00A44ACC" w:rsidP="00C174C0">
      <w:pPr>
        <w:tabs>
          <w:tab w:val="left" w:pos="6440"/>
        </w:tabs>
        <w:rPr>
          <w:sz w:val="20"/>
          <w:szCs w:val="20"/>
          <w:lang w:val="it-IT"/>
        </w:rPr>
      </w:pPr>
    </w:p>
    <w:p w:rsidR="00E4787A" w:rsidRPr="007C16F4" w:rsidRDefault="001C4D58" w:rsidP="003074FA">
      <w:pPr>
        <w:pStyle w:val="Corpodeltesto"/>
        <w:ind w:left="0" w:right="35"/>
        <w:rPr>
          <w:sz w:val="22"/>
          <w:szCs w:val="22"/>
          <w:lang w:val="it-IT"/>
        </w:rPr>
      </w:pPr>
      <w:r w:rsidRPr="007C16F4">
        <w:rPr>
          <w:lang w:val="it-IT"/>
        </w:rPr>
        <w:tab/>
      </w:r>
      <w:r w:rsidRPr="007C16F4">
        <w:rPr>
          <w:lang w:val="it-IT"/>
        </w:rPr>
        <w:tab/>
      </w:r>
      <w:r w:rsidRPr="007C16F4">
        <w:rPr>
          <w:lang w:val="it-IT"/>
        </w:rPr>
        <w:tab/>
      </w:r>
      <w:r w:rsidRPr="007C16F4">
        <w:rPr>
          <w:lang w:val="it-IT"/>
        </w:rPr>
        <w:tab/>
      </w:r>
      <w:r w:rsidRPr="007C16F4">
        <w:rPr>
          <w:lang w:val="it-IT"/>
        </w:rPr>
        <w:tab/>
      </w:r>
      <w:r w:rsidRPr="007C16F4">
        <w:rPr>
          <w:lang w:val="it-IT"/>
        </w:rPr>
        <w:tab/>
      </w:r>
      <w:r w:rsidRPr="007C16F4">
        <w:rPr>
          <w:lang w:val="it-IT"/>
        </w:rPr>
        <w:tab/>
      </w:r>
      <w:r w:rsidRPr="007C16F4">
        <w:rPr>
          <w:lang w:val="it-IT"/>
        </w:rPr>
        <w:tab/>
      </w:r>
    </w:p>
    <w:p w:rsidR="007C16F4" w:rsidRPr="007C16F4" w:rsidRDefault="007C16F4" w:rsidP="007C16F4">
      <w:pPr>
        <w:pStyle w:val="Nessunaspaziatura"/>
        <w:jc w:val="both"/>
        <w:rPr>
          <w:sz w:val="20"/>
          <w:szCs w:val="20"/>
          <w:lang w:val="it-IT"/>
        </w:rPr>
      </w:pPr>
    </w:p>
    <w:p w:rsidR="007C16F4" w:rsidRPr="007C16F4" w:rsidRDefault="007C16F4" w:rsidP="007C16F4">
      <w:pPr>
        <w:pStyle w:val="Nessunaspaziatura"/>
        <w:jc w:val="both"/>
        <w:rPr>
          <w:sz w:val="20"/>
          <w:szCs w:val="20"/>
          <w:lang w:val="it-IT"/>
        </w:rPr>
      </w:pPr>
    </w:p>
    <w:p w:rsidR="007C16F4" w:rsidRPr="007C16F4" w:rsidRDefault="007C16F4" w:rsidP="007C16F4">
      <w:pPr>
        <w:pStyle w:val="Nessunaspaziatura"/>
        <w:jc w:val="both"/>
        <w:rPr>
          <w:sz w:val="20"/>
          <w:szCs w:val="20"/>
          <w:lang w:val="it-IT"/>
        </w:rPr>
      </w:pPr>
    </w:p>
    <w:p w:rsidR="00FD5E80" w:rsidRPr="007C16F4" w:rsidRDefault="00FD5E80" w:rsidP="00FD5E80">
      <w:pPr>
        <w:pStyle w:val="Nessunaspaziatura"/>
        <w:jc w:val="both"/>
        <w:rPr>
          <w:sz w:val="20"/>
          <w:szCs w:val="20"/>
          <w:lang w:val="it-IT"/>
        </w:rPr>
      </w:pPr>
    </w:p>
    <w:p w:rsidR="006C2FB8" w:rsidRPr="006C2FB8" w:rsidRDefault="00FD5E80" w:rsidP="006C2FB8">
      <w:pPr>
        <w:rPr>
          <w:iCs/>
          <w:color w:val="000000"/>
          <w:sz w:val="18"/>
          <w:szCs w:val="18"/>
          <w:lang w:val="it-IT"/>
        </w:rPr>
      </w:pPr>
      <w:r w:rsidRPr="007C16F4">
        <w:rPr>
          <w:sz w:val="20"/>
          <w:szCs w:val="20"/>
          <w:lang w:val="it-IT"/>
        </w:rPr>
        <w:tab/>
      </w:r>
      <w:r w:rsidRPr="007C16F4">
        <w:rPr>
          <w:sz w:val="20"/>
          <w:szCs w:val="20"/>
          <w:lang w:val="it-IT"/>
        </w:rPr>
        <w:tab/>
      </w:r>
      <w:r w:rsidRPr="007C16F4">
        <w:rPr>
          <w:sz w:val="20"/>
          <w:szCs w:val="20"/>
          <w:lang w:val="it-IT"/>
        </w:rPr>
        <w:tab/>
      </w:r>
      <w:r w:rsidR="006C2FB8" w:rsidRPr="0013202E">
        <w:rPr>
          <w:b/>
          <w:sz w:val="32"/>
          <w:szCs w:val="32"/>
          <w:lang w:val="it-IT"/>
        </w:rPr>
        <w:t>Istruzioni per presa di servizio.</w:t>
      </w:r>
    </w:p>
    <w:p w:rsidR="006C2FB8" w:rsidRPr="0013202E" w:rsidRDefault="006C2FB8" w:rsidP="006C2FB8">
      <w:pPr>
        <w:rPr>
          <w:lang w:val="it-IT"/>
        </w:rPr>
      </w:pPr>
    </w:p>
    <w:p w:rsidR="006C2FB8" w:rsidRPr="0013202E" w:rsidRDefault="006C2FB8" w:rsidP="006C2FB8">
      <w:pPr>
        <w:spacing w:before="240" w:line="276" w:lineRule="auto"/>
        <w:jc w:val="both"/>
        <w:rPr>
          <w:sz w:val="28"/>
          <w:szCs w:val="28"/>
          <w:lang w:val="it-IT"/>
        </w:rPr>
      </w:pPr>
      <w:r w:rsidRPr="0013202E">
        <w:rPr>
          <w:sz w:val="28"/>
          <w:szCs w:val="28"/>
          <w:lang w:val="it-IT"/>
        </w:rPr>
        <w:t>1 – Compilare il modello assunzione in servizio e i</w:t>
      </w:r>
      <w:r>
        <w:rPr>
          <w:sz w:val="28"/>
          <w:szCs w:val="28"/>
          <w:lang w:val="it-IT"/>
        </w:rPr>
        <w:t xml:space="preserve">nviarlo tramite e-mail all’indirizzo </w:t>
      </w:r>
      <w:hyperlink r:id="rId8" w:history="1">
        <w:r w:rsidRPr="005C76B4">
          <w:rPr>
            <w:rStyle w:val="Collegamentoipertestuale"/>
            <w:sz w:val="28"/>
            <w:szCs w:val="28"/>
            <w:lang w:val="it-IT"/>
          </w:rPr>
          <w:t>vaic81600v@istruzione.it</w:t>
        </w:r>
      </w:hyperlink>
      <w:r>
        <w:rPr>
          <w:sz w:val="28"/>
          <w:szCs w:val="28"/>
          <w:lang w:val="it-IT"/>
        </w:rPr>
        <w:t xml:space="preserve"> </w:t>
      </w:r>
      <w:r w:rsidRPr="0013202E">
        <w:rPr>
          <w:sz w:val="28"/>
          <w:szCs w:val="28"/>
          <w:lang w:val="it-IT"/>
        </w:rPr>
        <w:t xml:space="preserve"> ricordandosi di allegare la copia della carta di identità e del codice fiscale.</w:t>
      </w:r>
    </w:p>
    <w:p w:rsidR="006C2FB8" w:rsidRPr="0013202E" w:rsidRDefault="006C2FB8" w:rsidP="006C2FB8">
      <w:pPr>
        <w:spacing w:before="240" w:line="276" w:lineRule="auto"/>
        <w:jc w:val="both"/>
        <w:rPr>
          <w:sz w:val="28"/>
          <w:szCs w:val="28"/>
          <w:lang w:val="it-IT"/>
        </w:rPr>
      </w:pPr>
    </w:p>
    <w:p w:rsidR="006C2FB8" w:rsidRDefault="006C2FB8" w:rsidP="006C2FB8">
      <w:pPr>
        <w:spacing w:before="240" w:line="276" w:lineRule="auto"/>
        <w:jc w:val="both"/>
        <w:rPr>
          <w:sz w:val="28"/>
          <w:szCs w:val="28"/>
          <w:lang w:val="it-IT"/>
        </w:rPr>
      </w:pPr>
      <w:r w:rsidRPr="0013202E">
        <w:rPr>
          <w:sz w:val="28"/>
          <w:szCs w:val="28"/>
          <w:lang w:val="it-IT"/>
        </w:rPr>
        <w:t xml:space="preserve">2 – Compilare i modelli che troverete sull’home </w:t>
      </w:r>
      <w:proofErr w:type="spellStart"/>
      <w:r w:rsidRPr="0013202E">
        <w:rPr>
          <w:sz w:val="28"/>
          <w:szCs w:val="28"/>
          <w:lang w:val="it-IT"/>
        </w:rPr>
        <w:t>page</w:t>
      </w:r>
      <w:proofErr w:type="spellEnd"/>
      <w:r w:rsidRPr="0013202E">
        <w:rPr>
          <w:sz w:val="28"/>
          <w:szCs w:val="28"/>
          <w:lang w:val="it-IT"/>
        </w:rPr>
        <w:t xml:space="preserve"> del sito istituzionale a sinistra nell’area “Segreteria – modulistica personale scolastico – moduli presa di servizio” e inviare gli stessi, tramite mail all’indirizzo </w:t>
      </w:r>
      <w:hyperlink r:id="rId9" w:history="1">
        <w:r w:rsidRPr="0013202E">
          <w:rPr>
            <w:rStyle w:val="Collegamentoipertestuale"/>
            <w:sz w:val="28"/>
            <w:szCs w:val="28"/>
            <w:lang w:val="it-IT"/>
          </w:rPr>
          <w:t>vaic81600v@istruzione.it</w:t>
        </w:r>
      </w:hyperlink>
      <w:r w:rsidRPr="0013202E">
        <w:rPr>
          <w:sz w:val="28"/>
          <w:szCs w:val="28"/>
          <w:lang w:val="it-IT"/>
        </w:rPr>
        <w:t xml:space="preserve"> scrivendo nell’oggetto “Cognome Nome – documenti assunzione in servizio scuola infanzia/primaria/secondaria (o istituto per gli ATA).</w:t>
      </w:r>
    </w:p>
    <w:p w:rsidR="006C2FB8" w:rsidRPr="0013202E" w:rsidRDefault="006C2FB8" w:rsidP="006C2FB8">
      <w:pPr>
        <w:spacing w:before="240"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moduli dovranno essere inviati in file separati con formato PDF in un’unica mail.</w:t>
      </w:r>
    </w:p>
    <w:p w:rsidR="006C2FB8" w:rsidRPr="0013202E" w:rsidRDefault="006C2FB8" w:rsidP="006C2FB8">
      <w:pPr>
        <w:spacing w:before="240"/>
        <w:rPr>
          <w:lang w:val="it-IT"/>
        </w:rPr>
      </w:pPr>
    </w:p>
    <w:p w:rsidR="006C2FB8" w:rsidRPr="002F0B82" w:rsidRDefault="006C2FB8" w:rsidP="006C2FB8">
      <w:pPr>
        <w:jc w:val="both"/>
        <w:rPr>
          <w:sz w:val="28"/>
          <w:szCs w:val="28"/>
          <w:lang w:val="it-IT"/>
        </w:rPr>
      </w:pPr>
      <w:r w:rsidRPr="002F0B82">
        <w:rPr>
          <w:sz w:val="28"/>
          <w:szCs w:val="28"/>
          <w:lang w:val="it-IT"/>
        </w:rPr>
        <w:t xml:space="preserve">SI RICORDA ALLE </w:t>
      </w:r>
      <w:proofErr w:type="spellStart"/>
      <w:proofErr w:type="gramStart"/>
      <w:r w:rsidRPr="002F0B82">
        <w:rPr>
          <w:sz w:val="28"/>
          <w:szCs w:val="28"/>
          <w:lang w:val="it-IT"/>
        </w:rPr>
        <w:t>SS.LL</w:t>
      </w:r>
      <w:proofErr w:type="spellEnd"/>
      <w:proofErr w:type="gramEnd"/>
      <w:r w:rsidRPr="002F0B82">
        <w:rPr>
          <w:sz w:val="28"/>
          <w:szCs w:val="28"/>
          <w:lang w:val="it-IT"/>
        </w:rPr>
        <w:t xml:space="preserve">. </w:t>
      </w:r>
      <w:proofErr w:type="gramStart"/>
      <w:r w:rsidRPr="002F0B82">
        <w:rPr>
          <w:sz w:val="28"/>
          <w:szCs w:val="28"/>
          <w:lang w:val="it-IT"/>
        </w:rPr>
        <w:t xml:space="preserve">CHE I MODELLI DOVRANNO ESSERE COMPLETI E COMPILATI CORRETTAMENTE PER PERMETTERE AGLI UFFICI </w:t>
      </w:r>
      <w:proofErr w:type="spellStart"/>
      <w:r w:rsidRPr="002F0B82">
        <w:rPr>
          <w:sz w:val="28"/>
          <w:szCs w:val="28"/>
          <w:lang w:val="it-IT"/>
        </w:rPr>
        <w:t>DI</w:t>
      </w:r>
      <w:proofErr w:type="spellEnd"/>
      <w:r w:rsidRPr="002F0B82">
        <w:rPr>
          <w:sz w:val="28"/>
          <w:szCs w:val="28"/>
          <w:lang w:val="it-IT"/>
        </w:rPr>
        <w:t xml:space="preserve"> SEGRETERIA </w:t>
      </w:r>
      <w:proofErr w:type="spellStart"/>
      <w:r w:rsidRPr="002F0B82">
        <w:rPr>
          <w:sz w:val="28"/>
          <w:szCs w:val="28"/>
          <w:lang w:val="it-IT"/>
        </w:rPr>
        <w:t>DI</w:t>
      </w:r>
      <w:proofErr w:type="spellEnd"/>
      <w:r w:rsidRPr="002F0B82">
        <w:rPr>
          <w:sz w:val="28"/>
          <w:szCs w:val="28"/>
          <w:lang w:val="it-IT"/>
        </w:rPr>
        <w:t xml:space="preserve"> AVVIARE I PROCEDIMENTI AMMINIST</w:t>
      </w:r>
      <w:proofErr w:type="gramEnd"/>
      <w:r w:rsidRPr="002F0B82">
        <w:rPr>
          <w:sz w:val="28"/>
          <w:szCs w:val="28"/>
          <w:lang w:val="it-IT"/>
        </w:rPr>
        <w:t xml:space="preserve">RATIVI </w:t>
      </w:r>
      <w:proofErr w:type="spellStart"/>
      <w:r w:rsidRPr="002F0B82">
        <w:rPr>
          <w:sz w:val="28"/>
          <w:szCs w:val="28"/>
          <w:lang w:val="it-IT"/>
        </w:rPr>
        <w:t>DI</w:t>
      </w:r>
      <w:proofErr w:type="spellEnd"/>
      <w:r w:rsidRPr="002F0B82">
        <w:rPr>
          <w:sz w:val="28"/>
          <w:szCs w:val="28"/>
          <w:lang w:val="it-IT"/>
        </w:rPr>
        <w:t xml:space="preserve"> COMPETENZA DEGLI STESSI.</w:t>
      </w:r>
    </w:p>
    <w:p w:rsidR="006C2FB8" w:rsidRDefault="006C2FB8" w:rsidP="006C2FB8">
      <w:pPr>
        <w:jc w:val="both"/>
        <w:rPr>
          <w:lang w:val="it-IT"/>
        </w:rPr>
      </w:pPr>
    </w:p>
    <w:p w:rsidR="006C2FB8" w:rsidRPr="002F0B82" w:rsidRDefault="006C2FB8" w:rsidP="006C2FB8">
      <w:pPr>
        <w:jc w:val="both"/>
        <w:rPr>
          <w:sz w:val="28"/>
          <w:szCs w:val="28"/>
          <w:lang w:val="it-IT"/>
        </w:rPr>
      </w:pPr>
      <w:r w:rsidRPr="002F0B82">
        <w:rPr>
          <w:sz w:val="28"/>
          <w:szCs w:val="28"/>
          <w:lang w:val="it-IT"/>
        </w:rPr>
        <w:t xml:space="preserve">Si richiede cortesemente di inviare </w:t>
      </w:r>
      <w:proofErr w:type="gramStart"/>
      <w:r w:rsidRPr="002F0B82">
        <w:rPr>
          <w:sz w:val="28"/>
          <w:szCs w:val="28"/>
          <w:lang w:val="it-IT"/>
        </w:rPr>
        <w:t>la modulistica il</w:t>
      </w:r>
      <w:proofErr w:type="gramEnd"/>
      <w:r w:rsidRPr="002F0B82">
        <w:rPr>
          <w:sz w:val="28"/>
          <w:szCs w:val="28"/>
          <w:lang w:val="it-IT"/>
        </w:rPr>
        <w:t xml:space="preserve"> prima possibile e comunque non oltre i 30 </w:t>
      </w:r>
      <w:proofErr w:type="spellStart"/>
      <w:r w:rsidRPr="002F0B82">
        <w:rPr>
          <w:sz w:val="28"/>
          <w:szCs w:val="28"/>
          <w:lang w:val="it-IT"/>
        </w:rPr>
        <w:t>gg</w:t>
      </w:r>
      <w:proofErr w:type="spellEnd"/>
      <w:r w:rsidRPr="002F0B82">
        <w:rPr>
          <w:sz w:val="28"/>
          <w:szCs w:val="28"/>
          <w:lang w:val="it-IT"/>
        </w:rPr>
        <w:t xml:space="preserve"> a partire dall’assunzione.</w:t>
      </w:r>
    </w:p>
    <w:p w:rsidR="006C2FB8" w:rsidRPr="002F0B82" w:rsidRDefault="006C2FB8" w:rsidP="006C2FB8">
      <w:pPr>
        <w:jc w:val="both"/>
        <w:rPr>
          <w:sz w:val="28"/>
          <w:szCs w:val="28"/>
          <w:lang w:val="it-IT"/>
        </w:rPr>
      </w:pPr>
    </w:p>
    <w:p w:rsidR="006C2FB8" w:rsidRPr="002F0B82" w:rsidRDefault="006C2FB8" w:rsidP="006C2FB8">
      <w:pPr>
        <w:jc w:val="both"/>
        <w:rPr>
          <w:sz w:val="28"/>
          <w:szCs w:val="28"/>
          <w:lang w:val="it-IT"/>
        </w:rPr>
      </w:pPr>
      <w:proofErr w:type="gramStart"/>
      <w:r w:rsidRPr="002F0B82">
        <w:rPr>
          <w:sz w:val="28"/>
          <w:szCs w:val="28"/>
          <w:lang w:val="it-IT"/>
        </w:rPr>
        <w:t xml:space="preserve">Si </w:t>
      </w:r>
      <w:proofErr w:type="gramEnd"/>
      <w:r w:rsidRPr="002F0B82">
        <w:rPr>
          <w:sz w:val="28"/>
          <w:szCs w:val="28"/>
          <w:lang w:val="it-IT"/>
        </w:rPr>
        <w:t>invitano tutti coloro che non sono ancora in possesso della mail istituzionale a crearne una attraverso il portale dell’istruzione istanze online.</w:t>
      </w:r>
    </w:p>
    <w:p w:rsidR="006C2FB8" w:rsidRPr="0013202E" w:rsidRDefault="006C2FB8" w:rsidP="006C2FB8">
      <w:pPr>
        <w:rPr>
          <w:lang w:val="it-IT"/>
        </w:rPr>
      </w:pPr>
    </w:p>
    <w:p w:rsidR="007A1163" w:rsidRPr="007C16F4" w:rsidRDefault="007A1163" w:rsidP="00EA55B8">
      <w:pPr>
        <w:pStyle w:val="Nessunaspaziatura"/>
        <w:jc w:val="both"/>
        <w:rPr>
          <w:sz w:val="18"/>
          <w:szCs w:val="18"/>
          <w:lang w:val="it-IT"/>
        </w:rPr>
      </w:pPr>
    </w:p>
    <w:p w:rsidR="007A1163" w:rsidRPr="007C16F4" w:rsidRDefault="007A1163" w:rsidP="00EA55B8">
      <w:pPr>
        <w:pStyle w:val="Nessunaspaziatura"/>
        <w:jc w:val="both"/>
        <w:rPr>
          <w:sz w:val="18"/>
          <w:szCs w:val="18"/>
          <w:lang w:val="it-IT"/>
        </w:rPr>
      </w:pPr>
    </w:p>
    <w:sectPr w:rsidR="007A1163" w:rsidRPr="007C16F4" w:rsidSect="00286C39">
      <w:headerReference w:type="default" r:id="rId10"/>
      <w:footerReference w:type="default" r:id="rId11"/>
      <w:type w:val="continuous"/>
      <w:pgSz w:w="11910" w:h="16840"/>
      <w:pgMar w:top="1060" w:right="1278" w:bottom="280" w:left="1020" w:header="284" w:footer="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FE" w:rsidRDefault="00BF2BFE" w:rsidP="008D400E">
      <w:r>
        <w:separator/>
      </w:r>
    </w:p>
  </w:endnote>
  <w:endnote w:type="continuationSeparator" w:id="0">
    <w:p w:rsidR="00BF2BFE" w:rsidRDefault="00BF2BFE" w:rsidP="008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8B" w:rsidRPr="00364255" w:rsidRDefault="0063458B">
    <w:pPr>
      <w:pStyle w:val="Pidipagina"/>
      <w:rPr>
        <w:sz w:val="16"/>
        <w:szCs w:val="16"/>
      </w:rPr>
    </w:pPr>
  </w:p>
  <w:p w:rsidR="0063458B" w:rsidRDefault="006345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FE" w:rsidRDefault="00BF2BFE" w:rsidP="008D400E">
      <w:r>
        <w:separator/>
      </w:r>
    </w:p>
  </w:footnote>
  <w:footnote w:type="continuationSeparator" w:id="0">
    <w:p w:rsidR="00BF2BFE" w:rsidRDefault="00BF2BFE" w:rsidP="008D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8B" w:rsidRDefault="0063458B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3098466</wp:posOffset>
          </wp:positionH>
          <wp:positionV relativeFrom="paragraph">
            <wp:posOffset>103070</wp:posOffset>
          </wp:positionV>
          <wp:extent cx="275055" cy="229937"/>
          <wp:effectExtent l="19050" t="0" r="0" b="0"/>
          <wp:wrapNone/>
          <wp:docPr id="5" name="Immagine 4" descr="IMG-20200322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322-WA00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55" cy="22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                                    </w:t>
    </w:r>
  </w:p>
  <w:p w:rsidR="0063458B" w:rsidRDefault="0063458B" w:rsidP="004E1626">
    <w:pPr>
      <w:rPr>
        <w:sz w:val="14"/>
        <w:szCs w:val="14"/>
      </w:rPr>
    </w:pPr>
    <w:r>
      <w:rPr>
        <w:b/>
        <w:noProof/>
        <w:sz w:val="14"/>
        <w:szCs w:val="14"/>
        <w:lang w:val="it-IT" w:eastAsia="it-IT"/>
      </w:rPr>
      <w:t xml:space="preserve">                                                                                                                 </w:t>
    </w:r>
  </w:p>
  <w:p w:rsidR="0063458B" w:rsidRDefault="000728DF" w:rsidP="008D400E">
    <w:pPr>
      <w:ind w:left="2832" w:firstLine="708"/>
      <w:rPr>
        <w:sz w:val="14"/>
        <w:szCs w:val="14"/>
      </w:rPr>
    </w:pPr>
    <w:r w:rsidRPr="000728DF">
      <w:rPr>
        <w:noProof/>
        <w:sz w:val="14"/>
        <w:szCs w:val="14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0.6pt;margin-top:5.65pt;width:304pt;height:118.4pt;z-index:251660288;mso-width-relative:margin;mso-height-relative:margin" fillcolor="white [3212]" strokecolor="white [3212]">
          <v:textbox style="mso-next-textbox:#_x0000_s2049">
            <w:txbxContent>
              <w:p w:rsidR="0063458B" w:rsidRPr="00C10BF0" w:rsidRDefault="0063458B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Ministero </w:t>
                </w:r>
                <w:r>
                  <w:rPr>
                    <w:sz w:val="16"/>
                    <w:szCs w:val="16"/>
                    <w:lang w:val="it-IT"/>
                  </w:rPr>
                  <w:t>dell’</w:t>
                </w:r>
                <w:r w:rsidRPr="00C10BF0">
                  <w:rPr>
                    <w:sz w:val="16"/>
                    <w:szCs w:val="16"/>
                    <w:lang w:val="it-IT"/>
                  </w:rPr>
                  <w:t>Istruzione</w:t>
                </w:r>
              </w:p>
              <w:p w:rsidR="0063458B" w:rsidRPr="00C10BF0" w:rsidRDefault="0063458B" w:rsidP="00A849BC">
                <w:pPr>
                  <w:jc w:val="center"/>
                  <w:rPr>
                    <w:b/>
                    <w:sz w:val="16"/>
                    <w:szCs w:val="16"/>
                    <w:lang w:val="it-IT"/>
                  </w:rPr>
                </w:pPr>
                <w:r w:rsidRPr="00C10BF0">
                  <w:rPr>
                    <w:b/>
                    <w:sz w:val="16"/>
                    <w:szCs w:val="16"/>
                    <w:lang w:val="it-IT"/>
                  </w:rPr>
                  <w:t>ISTITUTO COMPRENSIVO STATALE CASSANO MAGNAGO II</w:t>
                </w:r>
              </w:p>
              <w:p w:rsidR="0063458B" w:rsidRPr="00C10BF0" w:rsidRDefault="0063458B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Via S. Caterina, 1 – 21012 CASSANO </w:t>
                </w:r>
                <w:proofErr w:type="spellStart"/>
                <w:proofErr w:type="gramStart"/>
                <w:r w:rsidRPr="00C10BF0">
                  <w:rPr>
                    <w:sz w:val="16"/>
                    <w:szCs w:val="16"/>
                    <w:lang w:val="it-IT"/>
                  </w:rPr>
                  <w:t>M.GO</w:t>
                </w:r>
                <w:proofErr w:type="spellEnd"/>
                <w:proofErr w:type="gramEnd"/>
                <w:r w:rsidRPr="00C10BF0">
                  <w:rPr>
                    <w:sz w:val="16"/>
                    <w:szCs w:val="16"/>
                    <w:lang w:val="it-IT"/>
                  </w:rPr>
                  <w:t xml:space="preserve"> (VA)</w:t>
                </w:r>
              </w:p>
              <w:p w:rsidR="0063458B" w:rsidRPr="00C10BF0" w:rsidRDefault="0063458B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>Tel. 0331/204170</w:t>
                </w:r>
              </w:p>
              <w:p w:rsidR="0063458B" w:rsidRPr="00C10BF0" w:rsidRDefault="0063458B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>C.F. 90000040122</w:t>
                </w:r>
              </w:p>
              <w:p w:rsidR="0063458B" w:rsidRPr="00C10BF0" w:rsidRDefault="0063458B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 xml:space="preserve">PEO: </w:t>
                </w:r>
                <w:hyperlink r:id="rId2" w:history="1">
                  <w:r w:rsidRPr="00C10BF0">
                    <w:rPr>
                      <w:rStyle w:val="Collegamentoipertestuale"/>
                      <w:sz w:val="16"/>
                      <w:szCs w:val="16"/>
                      <w:lang w:val="en-GB"/>
                    </w:rPr>
                    <w:t>vaic81600v@istruzione.it</w:t>
                  </w:r>
                </w:hyperlink>
              </w:p>
              <w:p w:rsidR="0063458B" w:rsidRPr="00C10BF0" w:rsidRDefault="0063458B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PEC: </w:t>
                </w:r>
                <w:r w:rsidRPr="00C10BF0">
                  <w:rPr>
                    <w:color w:val="0000FF"/>
                    <w:sz w:val="16"/>
                    <w:szCs w:val="16"/>
                    <w:u w:val="single"/>
                    <w:lang w:val="it-IT"/>
                  </w:rPr>
                  <w:t>vaic81600v@pec.istruzione.it</w:t>
                </w:r>
              </w:p>
              <w:p w:rsidR="0063458B" w:rsidRPr="00C10BF0" w:rsidRDefault="000728DF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hyperlink r:id="rId3" w:history="1">
                  <w:r w:rsidR="0063458B" w:rsidRPr="00C10BF0">
                    <w:rPr>
                      <w:rStyle w:val="Collegamentoipertestuale"/>
                      <w:sz w:val="16"/>
                      <w:szCs w:val="16"/>
                      <w:lang w:val="it-IT"/>
                    </w:rPr>
                    <w:t>www.comprensivocassanomagnago2.edu.it</w:t>
                  </w:r>
                </w:hyperlink>
              </w:p>
              <w:p w:rsidR="0063458B" w:rsidRPr="002C465C" w:rsidRDefault="0063458B" w:rsidP="002C465C">
                <w:pPr>
                  <w:jc w:val="center"/>
                  <w:rPr>
                    <w:rFonts w:ascii="Calibri" w:hAnsi="Calibri"/>
                    <w:b/>
                    <w:color w:val="000000"/>
                    <w:sz w:val="16"/>
                    <w:szCs w:val="16"/>
                    <w:lang w:val="it-IT"/>
                  </w:rPr>
                </w:pPr>
                <w:r w:rsidRPr="00C10BF0">
                  <w:rPr>
                    <w:b/>
                    <w:sz w:val="16"/>
                    <w:szCs w:val="16"/>
                    <w:lang w:val="it-IT"/>
                  </w:rPr>
                  <w:t xml:space="preserve">Cod. Univoco </w:t>
                </w:r>
                <w:r w:rsidRPr="00C10BF0">
                  <w:rPr>
                    <w:rFonts w:ascii="Calibri" w:hAnsi="Calibri"/>
                    <w:b/>
                    <w:color w:val="000000"/>
                    <w:sz w:val="16"/>
                    <w:szCs w:val="16"/>
                    <w:lang w:val="it-IT"/>
                  </w:rPr>
                  <w:t>UFP1HV</w:t>
                </w:r>
              </w:p>
            </w:txbxContent>
          </v:textbox>
        </v:shape>
      </w:pict>
    </w:r>
  </w:p>
  <w:p w:rsidR="0063458B" w:rsidRDefault="0063458B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95885</wp:posOffset>
          </wp:positionV>
          <wp:extent cx="647700" cy="723900"/>
          <wp:effectExtent l="19050" t="0" r="0" b="0"/>
          <wp:wrapTopAndBottom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5494" t="7071" r="8791" b="505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458B" w:rsidRDefault="0063458B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34925</wp:posOffset>
          </wp:positionV>
          <wp:extent cx="714375" cy="257175"/>
          <wp:effectExtent l="19050" t="0" r="9525" b="0"/>
          <wp:wrapNone/>
          <wp:docPr id="2" name="Immagine 1" descr="Logo_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143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458B" w:rsidRDefault="0063458B" w:rsidP="008D400E">
    <w:pPr>
      <w:ind w:left="2832" w:firstLine="708"/>
      <w:rPr>
        <w:sz w:val="14"/>
        <w:szCs w:val="14"/>
      </w:rPr>
    </w:pPr>
  </w:p>
  <w:p w:rsidR="0063458B" w:rsidRPr="00312BDD" w:rsidRDefault="0063458B" w:rsidP="008D400E">
    <w:pPr>
      <w:ind w:left="2832" w:firstLine="708"/>
      <w:rPr>
        <w:sz w:val="14"/>
        <w:szCs w:val="14"/>
        <w:u w:val="single"/>
      </w:rPr>
    </w:pPr>
  </w:p>
  <w:p w:rsidR="0063458B" w:rsidRDefault="0063458B" w:rsidP="00312BDD">
    <w:pPr>
      <w:ind w:left="2832" w:firstLine="708"/>
      <w:jc w:val="right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92075</wp:posOffset>
          </wp:positionV>
          <wp:extent cx="1514475" cy="609600"/>
          <wp:effectExtent l="19050" t="0" r="9525" b="0"/>
          <wp:wrapNone/>
          <wp:docPr id="7" name="Immagine 1" descr="C:\Users\dsga\Desktop\LOG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ga\Desktop\LOGO ERASMUS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58B" w:rsidRDefault="0063458B" w:rsidP="00A849BC">
    <w:pPr>
      <w:rPr>
        <w:sz w:val="14"/>
        <w:szCs w:val="14"/>
      </w:rPr>
    </w:pPr>
  </w:p>
  <w:p w:rsidR="0063458B" w:rsidRDefault="0063458B" w:rsidP="00A849BC">
    <w:pPr>
      <w:rPr>
        <w:sz w:val="14"/>
        <w:szCs w:val="14"/>
      </w:rPr>
    </w:pPr>
  </w:p>
  <w:p w:rsidR="0063458B" w:rsidRDefault="0063458B" w:rsidP="00A849BC">
    <w:pPr>
      <w:rPr>
        <w:sz w:val="14"/>
        <w:szCs w:val="14"/>
      </w:rPr>
    </w:pPr>
  </w:p>
  <w:p w:rsidR="0063458B" w:rsidRDefault="0063458B" w:rsidP="00A849BC">
    <w:pPr>
      <w:rPr>
        <w:sz w:val="14"/>
        <w:szCs w:val="14"/>
      </w:rPr>
    </w:pPr>
  </w:p>
  <w:p w:rsidR="0063458B" w:rsidRDefault="0063458B" w:rsidP="00A849BC">
    <w:pPr>
      <w:rPr>
        <w:sz w:val="14"/>
        <w:szCs w:val="14"/>
      </w:rPr>
    </w:pPr>
  </w:p>
  <w:p w:rsidR="0063458B" w:rsidRDefault="0063458B" w:rsidP="002C465C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2E008D4"/>
    <w:multiLevelType w:val="hybridMultilevel"/>
    <w:tmpl w:val="89667D3A"/>
    <w:lvl w:ilvl="0" w:tplc="017AF6CC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812BD"/>
    <w:multiLevelType w:val="hybridMultilevel"/>
    <w:tmpl w:val="7A5812CC"/>
    <w:lvl w:ilvl="0" w:tplc="2F7AD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9CA"/>
    <w:multiLevelType w:val="hybridMultilevel"/>
    <w:tmpl w:val="F1060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70DB"/>
    <w:multiLevelType w:val="hybridMultilevel"/>
    <w:tmpl w:val="B4C43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24A2A"/>
    <w:multiLevelType w:val="hybridMultilevel"/>
    <w:tmpl w:val="07602F6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21905385"/>
    <w:multiLevelType w:val="hybridMultilevel"/>
    <w:tmpl w:val="13B8BF72"/>
    <w:lvl w:ilvl="0" w:tplc="C4D8364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0286"/>
    <w:multiLevelType w:val="hybridMultilevel"/>
    <w:tmpl w:val="030A0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652BD"/>
    <w:multiLevelType w:val="hybridMultilevel"/>
    <w:tmpl w:val="7EBC7636"/>
    <w:lvl w:ilvl="0" w:tplc="74740DD0">
      <w:numFmt w:val="bullet"/>
      <w:lvlText w:val=""/>
      <w:lvlJc w:val="left"/>
      <w:pPr>
        <w:ind w:left="872" w:hanging="35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850B790">
      <w:numFmt w:val="bullet"/>
      <w:lvlText w:val="•"/>
      <w:lvlJc w:val="left"/>
      <w:pPr>
        <w:ind w:left="1778" w:hanging="356"/>
      </w:pPr>
      <w:rPr>
        <w:rFonts w:hint="default"/>
      </w:rPr>
    </w:lvl>
    <w:lvl w:ilvl="2" w:tplc="859C2802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4762CCDC">
      <w:numFmt w:val="bullet"/>
      <w:lvlText w:val="•"/>
      <w:lvlJc w:val="left"/>
      <w:pPr>
        <w:ind w:left="3575" w:hanging="356"/>
      </w:pPr>
      <w:rPr>
        <w:rFonts w:hint="default"/>
      </w:rPr>
    </w:lvl>
    <w:lvl w:ilvl="4" w:tplc="C9BA7ACA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16D682A0">
      <w:numFmt w:val="bullet"/>
      <w:lvlText w:val="•"/>
      <w:lvlJc w:val="left"/>
      <w:pPr>
        <w:ind w:left="5372" w:hanging="356"/>
      </w:pPr>
      <w:rPr>
        <w:rFonts w:hint="default"/>
      </w:rPr>
    </w:lvl>
    <w:lvl w:ilvl="6" w:tplc="CA26CD32">
      <w:numFmt w:val="bullet"/>
      <w:lvlText w:val="•"/>
      <w:lvlJc w:val="left"/>
      <w:pPr>
        <w:ind w:left="6270" w:hanging="356"/>
      </w:pPr>
      <w:rPr>
        <w:rFonts w:hint="default"/>
      </w:rPr>
    </w:lvl>
    <w:lvl w:ilvl="7" w:tplc="7B0CEBE6">
      <w:numFmt w:val="bullet"/>
      <w:lvlText w:val="•"/>
      <w:lvlJc w:val="left"/>
      <w:pPr>
        <w:ind w:left="7168" w:hanging="356"/>
      </w:pPr>
      <w:rPr>
        <w:rFonts w:hint="default"/>
      </w:rPr>
    </w:lvl>
    <w:lvl w:ilvl="8" w:tplc="65F0373C">
      <w:numFmt w:val="bullet"/>
      <w:lvlText w:val="•"/>
      <w:lvlJc w:val="left"/>
      <w:pPr>
        <w:ind w:left="8067" w:hanging="356"/>
      </w:pPr>
      <w:rPr>
        <w:rFonts w:hint="default"/>
      </w:rPr>
    </w:lvl>
  </w:abstractNum>
  <w:abstractNum w:abstractNumId="12">
    <w:nsid w:val="4EAB4BB2"/>
    <w:multiLevelType w:val="hybridMultilevel"/>
    <w:tmpl w:val="3AF8D048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C7D92"/>
    <w:multiLevelType w:val="hybridMultilevel"/>
    <w:tmpl w:val="AA2AAC6C"/>
    <w:lvl w:ilvl="0" w:tplc="466641D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53C96"/>
    <w:multiLevelType w:val="hybridMultilevel"/>
    <w:tmpl w:val="1CF2C3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2707D"/>
    <w:multiLevelType w:val="hybridMultilevel"/>
    <w:tmpl w:val="087E3A24"/>
    <w:lvl w:ilvl="0" w:tplc="5B401A5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D6D5A"/>
    <w:multiLevelType w:val="hybridMultilevel"/>
    <w:tmpl w:val="EB7A2C4E"/>
    <w:lvl w:ilvl="0" w:tplc="0414CDA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B648F"/>
    <w:multiLevelType w:val="hybridMultilevel"/>
    <w:tmpl w:val="DB24844C"/>
    <w:lvl w:ilvl="0" w:tplc="878ED27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766CA"/>
    <w:multiLevelType w:val="hybridMultilevel"/>
    <w:tmpl w:val="A84051AE"/>
    <w:lvl w:ilvl="0" w:tplc="75C81346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3C82"/>
    <w:multiLevelType w:val="hybridMultilevel"/>
    <w:tmpl w:val="37C2694A"/>
    <w:lvl w:ilvl="0" w:tplc="7E54014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17502"/>
    <w:multiLevelType w:val="multilevel"/>
    <w:tmpl w:val="17B24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AD22F4B"/>
    <w:multiLevelType w:val="hybridMultilevel"/>
    <w:tmpl w:val="CE12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E5307"/>
    <w:multiLevelType w:val="hybridMultilevel"/>
    <w:tmpl w:val="2DAEC428"/>
    <w:lvl w:ilvl="0" w:tplc="D88C0EE8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2C3B"/>
    <w:multiLevelType w:val="hybridMultilevel"/>
    <w:tmpl w:val="C97643F6"/>
    <w:lvl w:ilvl="0" w:tplc="0AF0FBB4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23"/>
  </w:num>
  <w:num w:numId="13">
    <w:abstractNumId w:val="8"/>
  </w:num>
  <w:num w:numId="14">
    <w:abstractNumId w:val="21"/>
  </w:num>
  <w:num w:numId="15">
    <w:abstractNumId w:val="2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0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AA9"/>
    <w:rsid w:val="00007E7E"/>
    <w:rsid w:val="000167F6"/>
    <w:rsid w:val="00026500"/>
    <w:rsid w:val="00034ED9"/>
    <w:rsid w:val="00044386"/>
    <w:rsid w:val="00044392"/>
    <w:rsid w:val="00057A50"/>
    <w:rsid w:val="000728DF"/>
    <w:rsid w:val="000737E3"/>
    <w:rsid w:val="00084719"/>
    <w:rsid w:val="000874F8"/>
    <w:rsid w:val="000C1E92"/>
    <w:rsid w:val="000C5AA9"/>
    <w:rsid w:val="000C7A7C"/>
    <w:rsid w:val="0010445B"/>
    <w:rsid w:val="0012409C"/>
    <w:rsid w:val="001360DE"/>
    <w:rsid w:val="0014643E"/>
    <w:rsid w:val="00150065"/>
    <w:rsid w:val="00151684"/>
    <w:rsid w:val="00155CA7"/>
    <w:rsid w:val="00157EC3"/>
    <w:rsid w:val="00186E72"/>
    <w:rsid w:val="00191AC9"/>
    <w:rsid w:val="001A52F1"/>
    <w:rsid w:val="001A5CCD"/>
    <w:rsid w:val="001B4C97"/>
    <w:rsid w:val="001C045C"/>
    <w:rsid w:val="001C4D58"/>
    <w:rsid w:val="001D43D6"/>
    <w:rsid w:val="001D75F6"/>
    <w:rsid w:val="00203302"/>
    <w:rsid w:val="00204FF0"/>
    <w:rsid w:val="00225E53"/>
    <w:rsid w:val="00226305"/>
    <w:rsid w:val="00240125"/>
    <w:rsid w:val="00246DD9"/>
    <w:rsid w:val="00251DDE"/>
    <w:rsid w:val="00252B3C"/>
    <w:rsid w:val="002531C9"/>
    <w:rsid w:val="0025409A"/>
    <w:rsid w:val="00274A8E"/>
    <w:rsid w:val="002753BB"/>
    <w:rsid w:val="0028475E"/>
    <w:rsid w:val="00285D34"/>
    <w:rsid w:val="00286C39"/>
    <w:rsid w:val="002962CB"/>
    <w:rsid w:val="002A37FD"/>
    <w:rsid w:val="002B0427"/>
    <w:rsid w:val="002B6ACA"/>
    <w:rsid w:val="002C380A"/>
    <w:rsid w:val="002C465C"/>
    <w:rsid w:val="002D2E71"/>
    <w:rsid w:val="002E198B"/>
    <w:rsid w:val="002E4C0F"/>
    <w:rsid w:val="002F2EE7"/>
    <w:rsid w:val="003074FA"/>
    <w:rsid w:val="00312BDD"/>
    <w:rsid w:val="003607D1"/>
    <w:rsid w:val="003610A0"/>
    <w:rsid w:val="00362DB8"/>
    <w:rsid w:val="00362FC0"/>
    <w:rsid w:val="00364255"/>
    <w:rsid w:val="003847CC"/>
    <w:rsid w:val="003A32CB"/>
    <w:rsid w:val="003D2E65"/>
    <w:rsid w:val="003E00EC"/>
    <w:rsid w:val="003E553C"/>
    <w:rsid w:val="004112B6"/>
    <w:rsid w:val="00414A1E"/>
    <w:rsid w:val="004363CF"/>
    <w:rsid w:val="00457C40"/>
    <w:rsid w:val="00473EFF"/>
    <w:rsid w:val="004819F9"/>
    <w:rsid w:val="00481C55"/>
    <w:rsid w:val="00496391"/>
    <w:rsid w:val="004A3ED4"/>
    <w:rsid w:val="004A6DC2"/>
    <w:rsid w:val="004B0357"/>
    <w:rsid w:val="004C4E17"/>
    <w:rsid w:val="004C58F8"/>
    <w:rsid w:val="004D245A"/>
    <w:rsid w:val="004D47BA"/>
    <w:rsid w:val="004E1626"/>
    <w:rsid w:val="00515E01"/>
    <w:rsid w:val="00517144"/>
    <w:rsid w:val="00534499"/>
    <w:rsid w:val="005538ED"/>
    <w:rsid w:val="005726CD"/>
    <w:rsid w:val="00586709"/>
    <w:rsid w:val="005E14A6"/>
    <w:rsid w:val="005E53E8"/>
    <w:rsid w:val="005E6FF2"/>
    <w:rsid w:val="00604145"/>
    <w:rsid w:val="00624012"/>
    <w:rsid w:val="0063458B"/>
    <w:rsid w:val="006456E5"/>
    <w:rsid w:val="00645AF7"/>
    <w:rsid w:val="006515B6"/>
    <w:rsid w:val="00670956"/>
    <w:rsid w:val="00685F82"/>
    <w:rsid w:val="00692859"/>
    <w:rsid w:val="006930E9"/>
    <w:rsid w:val="006A67CF"/>
    <w:rsid w:val="006C09C5"/>
    <w:rsid w:val="006C2FB8"/>
    <w:rsid w:val="006C5845"/>
    <w:rsid w:val="00700ACD"/>
    <w:rsid w:val="007026DA"/>
    <w:rsid w:val="00703F8B"/>
    <w:rsid w:val="007115CD"/>
    <w:rsid w:val="007143A5"/>
    <w:rsid w:val="00715B11"/>
    <w:rsid w:val="0073675A"/>
    <w:rsid w:val="00743CF4"/>
    <w:rsid w:val="007572C9"/>
    <w:rsid w:val="00771B4C"/>
    <w:rsid w:val="007A1163"/>
    <w:rsid w:val="007A774D"/>
    <w:rsid w:val="007B0938"/>
    <w:rsid w:val="007B3E34"/>
    <w:rsid w:val="007C16F4"/>
    <w:rsid w:val="007E0F09"/>
    <w:rsid w:val="007E29B3"/>
    <w:rsid w:val="00800F8B"/>
    <w:rsid w:val="00806459"/>
    <w:rsid w:val="00845562"/>
    <w:rsid w:val="00847CA2"/>
    <w:rsid w:val="008845DA"/>
    <w:rsid w:val="008A479B"/>
    <w:rsid w:val="008B0FDF"/>
    <w:rsid w:val="008D400E"/>
    <w:rsid w:val="008E3F4C"/>
    <w:rsid w:val="008E6AA5"/>
    <w:rsid w:val="008E6BCD"/>
    <w:rsid w:val="009065CE"/>
    <w:rsid w:val="009217A1"/>
    <w:rsid w:val="00942088"/>
    <w:rsid w:val="00965077"/>
    <w:rsid w:val="0098563B"/>
    <w:rsid w:val="009872B3"/>
    <w:rsid w:val="00993680"/>
    <w:rsid w:val="009A639E"/>
    <w:rsid w:val="009C1839"/>
    <w:rsid w:val="009D254B"/>
    <w:rsid w:val="009E179B"/>
    <w:rsid w:val="009E1B61"/>
    <w:rsid w:val="009E732C"/>
    <w:rsid w:val="009F29D2"/>
    <w:rsid w:val="00A1681C"/>
    <w:rsid w:val="00A32B7F"/>
    <w:rsid w:val="00A41520"/>
    <w:rsid w:val="00A44ACC"/>
    <w:rsid w:val="00A537E8"/>
    <w:rsid w:val="00A60B66"/>
    <w:rsid w:val="00A70DB1"/>
    <w:rsid w:val="00A849BC"/>
    <w:rsid w:val="00A87A36"/>
    <w:rsid w:val="00AB69AA"/>
    <w:rsid w:val="00AF0886"/>
    <w:rsid w:val="00B15A06"/>
    <w:rsid w:val="00B26806"/>
    <w:rsid w:val="00B30FF4"/>
    <w:rsid w:val="00BC2174"/>
    <w:rsid w:val="00BF2BFE"/>
    <w:rsid w:val="00BF5948"/>
    <w:rsid w:val="00C0255E"/>
    <w:rsid w:val="00C10BF0"/>
    <w:rsid w:val="00C174C0"/>
    <w:rsid w:val="00C47EB2"/>
    <w:rsid w:val="00C505A1"/>
    <w:rsid w:val="00C60901"/>
    <w:rsid w:val="00C7403C"/>
    <w:rsid w:val="00C7410B"/>
    <w:rsid w:val="00C972B3"/>
    <w:rsid w:val="00CA35A3"/>
    <w:rsid w:val="00CA6376"/>
    <w:rsid w:val="00CA736A"/>
    <w:rsid w:val="00CB51E6"/>
    <w:rsid w:val="00CC4775"/>
    <w:rsid w:val="00CE4386"/>
    <w:rsid w:val="00CF7D2F"/>
    <w:rsid w:val="00D07C7E"/>
    <w:rsid w:val="00D14C59"/>
    <w:rsid w:val="00D25FB8"/>
    <w:rsid w:val="00D27288"/>
    <w:rsid w:val="00D46B3F"/>
    <w:rsid w:val="00D507EB"/>
    <w:rsid w:val="00D733B8"/>
    <w:rsid w:val="00D77F9B"/>
    <w:rsid w:val="00DD3A9F"/>
    <w:rsid w:val="00DF0B1E"/>
    <w:rsid w:val="00E112BE"/>
    <w:rsid w:val="00E12D54"/>
    <w:rsid w:val="00E40329"/>
    <w:rsid w:val="00E41955"/>
    <w:rsid w:val="00E4787A"/>
    <w:rsid w:val="00E54755"/>
    <w:rsid w:val="00E64BAC"/>
    <w:rsid w:val="00E864FF"/>
    <w:rsid w:val="00EA55B8"/>
    <w:rsid w:val="00EB0433"/>
    <w:rsid w:val="00EC6757"/>
    <w:rsid w:val="00F039E4"/>
    <w:rsid w:val="00F14B06"/>
    <w:rsid w:val="00F42D61"/>
    <w:rsid w:val="00F614C9"/>
    <w:rsid w:val="00FD30CC"/>
    <w:rsid w:val="00F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0E"/>
    <w:rPr>
      <w:rFonts w:ascii="Verdana" w:eastAsia="Verdana" w:hAnsi="Verdana" w:cs="Verdan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5B6"/>
    <w:rPr>
      <w:color w:val="800080" w:themeColor="followedHyperlink"/>
      <w:u w:val="single"/>
    </w:rPr>
  </w:style>
  <w:style w:type="paragraph" w:customStyle="1" w:styleId="normal">
    <w:name w:val="normal"/>
    <w:rsid w:val="00A849BC"/>
    <w:pPr>
      <w:widowControl/>
      <w:spacing w:line="276" w:lineRule="auto"/>
    </w:pPr>
    <w:rPr>
      <w:rFonts w:ascii="Arial" w:eastAsia="Arial" w:hAnsi="Arial" w:cs="Arial"/>
      <w:lang w:eastAsia="it-IT"/>
    </w:rPr>
  </w:style>
  <w:style w:type="character" w:customStyle="1" w:styleId="WW8Num2z2">
    <w:name w:val="WW8Num2z2"/>
    <w:rsid w:val="00226305"/>
  </w:style>
  <w:style w:type="character" w:styleId="Enfasigrassetto">
    <w:name w:val="Strong"/>
    <w:qFormat/>
    <w:rsid w:val="00226305"/>
    <w:rPr>
      <w:b/>
      <w:bCs/>
    </w:rPr>
  </w:style>
  <w:style w:type="table" w:styleId="Grigliatabella">
    <w:name w:val="Table Grid"/>
    <w:basedOn w:val="Tabellanormale"/>
    <w:uiPriority w:val="59"/>
    <w:rsid w:val="005E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174C0"/>
    <w:pPr>
      <w:widowControl/>
      <w:spacing w:line="276" w:lineRule="auto"/>
    </w:pPr>
    <w:rPr>
      <w:rFonts w:ascii="Arial" w:eastAsia="Arial" w:hAnsi="Arial" w:cs="Arial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74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1600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c816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cassanomagnago2.gov.it" TargetMode="External"/><Relationship Id="rId2" Type="http://schemas.openxmlformats.org/officeDocument/2006/relationships/hyperlink" Target="mailto:vaic81600v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4D33-4C54-42E0-8CA9-F5E5C32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Didattica3</cp:lastModifiedBy>
  <cp:revision>11</cp:revision>
  <cp:lastPrinted>2021-05-10T13:21:00Z</cp:lastPrinted>
  <dcterms:created xsi:type="dcterms:W3CDTF">2021-03-29T08:48:00Z</dcterms:created>
  <dcterms:modified xsi:type="dcterms:W3CDTF">2022-08-31T08:01:00Z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2017-02-19T00:00:00Z</vt:filetime>
  </property>
</Properties>
</file>