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70" w:rsidRDefault="00410BFE" w:rsidP="00690CC2">
      <w:pPr>
        <w:rPr>
          <w:rFonts w:ascii="Verdana" w:hAnsi="Verdana" w:cs="Arial"/>
          <w:sz w:val="20"/>
          <w:szCs w:val="20"/>
        </w:rPr>
      </w:pPr>
      <w:r w:rsidRPr="00202C70">
        <w:rPr>
          <w:rFonts w:ascii="Garamond" w:hAnsi="Garamond" w:cs="Arial"/>
          <w:sz w:val="16"/>
          <w:szCs w:val="16"/>
        </w:rPr>
        <w:tab/>
      </w:r>
      <w:r w:rsidR="00371C80">
        <w:rPr>
          <w:rFonts w:ascii="Garamond" w:hAnsi="Garamond" w:cs="Arial"/>
          <w:sz w:val="16"/>
          <w:szCs w:val="16"/>
        </w:rPr>
        <w:tab/>
      </w:r>
      <w:r w:rsidR="00371C80">
        <w:rPr>
          <w:rFonts w:ascii="Garamond" w:hAnsi="Garamond" w:cs="Arial"/>
          <w:sz w:val="16"/>
          <w:szCs w:val="16"/>
        </w:rPr>
        <w:tab/>
      </w:r>
      <w:r w:rsidR="00371C80">
        <w:rPr>
          <w:rFonts w:ascii="Garamond" w:hAnsi="Garamond" w:cs="Arial"/>
          <w:sz w:val="16"/>
          <w:szCs w:val="16"/>
        </w:rPr>
        <w:tab/>
      </w:r>
      <w:r w:rsidR="00371C80">
        <w:rPr>
          <w:rFonts w:ascii="Garamond" w:hAnsi="Garamond" w:cs="Arial"/>
          <w:sz w:val="16"/>
          <w:szCs w:val="16"/>
        </w:rPr>
        <w:tab/>
      </w:r>
      <w:r w:rsidR="00371C80">
        <w:rPr>
          <w:rFonts w:ascii="Garamond" w:hAnsi="Garamond" w:cs="Arial"/>
          <w:sz w:val="16"/>
          <w:szCs w:val="16"/>
        </w:rPr>
        <w:tab/>
      </w:r>
      <w:r w:rsidR="00371C80">
        <w:rPr>
          <w:rFonts w:ascii="Garamond" w:hAnsi="Garamond" w:cs="Arial"/>
          <w:sz w:val="16"/>
          <w:szCs w:val="16"/>
        </w:rPr>
        <w:tab/>
      </w:r>
      <w:r w:rsidR="00371C80">
        <w:rPr>
          <w:rFonts w:ascii="Garamond" w:hAnsi="Garamond" w:cs="Arial"/>
          <w:sz w:val="16"/>
          <w:szCs w:val="16"/>
        </w:rPr>
        <w:tab/>
      </w:r>
      <w:r w:rsidR="00202C70" w:rsidRPr="00DE544A">
        <w:rPr>
          <w:rFonts w:ascii="Verdana" w:hAnsi="Verdana" w:cs="Arial"/>
          <w:sz w:val="20"/>
          <w:szCs w:val="20"/>
        </w:rPr>
        <w:t>Al Dirigente Scolastico</w:t>
      </w:r>
    </w:p>
    <w:p w:rsidR="000111CA" w:rsidRPr="00371C80" w:rsidRDefault="000111CA" w:rsidP="00690CC2">
      <w:pPr>
        <w:rPr>
          <w:rFonts w:ascii="Garamond" w:hAnsi="Garamond" w:cs="Arial"/>
          <w:sz w:val="16"/>
          <w:szCs w:val="16"/>
        </w:rPr>
      </w:pPr>
    </w:p>
    <w:p w:rsidR="00202C70" w:rsidRPr="001109A7" w:rsidRDefault="00202C70" w:rsidP="00690CC2">
      <w:pPr>
        <w:rPr>
          <w:rFonts w:ascii="Verdana" w:hAnsi="Verdana" w:cs="Arial"/>
          <w:sz w:val="20"/>
          <w:szCs w:val="20"/>
        </w:rPr>
      </w:pPr>
      <w:r w:rsidRPr="00DE544A">
        <w:rPr>
          <w:rFonts w:ascii="Verdana" w:hAnsi="Verdana" w:cs="Arial"/>
          <w:b/>
          <w:sz w:val="20"/>
          <w:szCs w:val="20"/>
        </w:rPr>
        <w:tab/>
      </w:r>
      <w:r w:rsidRPr="00DE544A">
        <w:rPr>
          <w:rFonts w:ascii="Verdana" w:hAnsi="Verdana" w:cs="Arial"/>
          <w:b/>
          <w:sz w:val="20"/>
          <w:szCs w:val="20"/>
        </w:rPr>
        <w:tab/>
      </w:r>
      <w:r w:rsidRPr="00DE544A">
        <w:rPr>
          <w:rFonts w:ascii="Verdana" w:hAnsi="Verdana" w:cs="Arial"/>
          <w:b/>
          <w:sz w:val="20"/>
          <w:szCs w:val="20"/>
        </w:rPr>
        <w:tab/>
      </w:r>
      <w:r w:rsidRPr="00DE544A">
        <w:rPr>
          <w:rFonts w:ascii="Verdana" w:hAnsi="Verdana" w:cs="Arial"/>
          <w:b/>
          <w:sz w:val="20"/>
          <w:szCs w:val="20"/>
        </w:rPr>
        <w:tab/>
      </w:r>
      <w:r w:rsidRPr="00DE544A">
        <w:rPr>
          <w:rFonts w:ascii="Verdana" w:hAnsi="Verdana" w:cs="Arial"/>
          <w:b/>
          <w:sz w:val="20"/>
          <w:szCs w:val="20"/>
        </w:rPr>
        <w:tab/>
      </w:r>
      <w:r w:rsidRPr="00DE544A">
        <w:rPr>
          <w:rFonts w:ascii="Verdana" w:hAnsi="Verdana" w:cs="Arial"/>
          <w:b/>
          <w:sz w:val="20"/>
          <w:szCs w:val="20"/>
        </w:rPr>
        <w:tab/>
      </w:r>
      <w:r w:rsidRPr="00DE544A">
        <w:rPr>
          <w:rFonts w:ascii="Verdana" w:hAnsi="Verdana" w:cs="Arial"/>
          <w:b/>
          <w:sz w:val="20"/>
          <w:szCs w:val="20"/>
        </w:rPr>
        <w:tab/>
      </w:r>
      <w:r w:rsidRPr="00DE544A">
        <w:rPr>
          <w:rFonts w:ascii="Verdana" w:hAnsi="Verdana" w:cs="Arial"/>
          <w:b/>
          <w:sz w:val="20"/>
          <w:szCs w:val="20"/>
        </w:rPr>
        <w:tab/>
      </w:r>
      <w:r w:rsidRPr="001109A7">
        <w:rPr>
          <w:rFonts w:ascii="Verdana" w:hAnsi="Verdana" w:cs="Arial"/>
          <w:sz w:val="20"/>
          <w:szCs w:val="20"/>
        </w:rPr>
        <w:t>I.C. “</w:t>
      </w:r>
      <w:r w:rsidR="00B243DC" w:rsidRPr="001109A7">
        <w:rPr>
          <w:rFonts w:ascii="Verdana" w:hAnsi="Verdana" w:cs="Arial"/>
          <w:sz w:val="20"/>
          <w:szCs w:val="20"/>
        </w:rPr>
        <w:t>CASSANO MAGNAGO II</w:t>
      </w:r>
      <w:r w:rsidRPr="001109A7">
        <w:rPr>
          <w:rFonts w:ascii="Verdana" w:hAnsi="Verdana" w:cs="Arial"/>
          <w:sz w:val="20"/>
          <w:szCs w:val="20"/>
        </w:rPr>
        <w:t>”</w:t>
      </w:r>
    </w:p>
    <w:p w:rsidR="000111CA" w:rsidRPr="00DE544A" w:rsidRDefault="000111CA" w:rsidP="00690CC2">
      <w:pPr>
        <w:rPr>
          <w:rFonts w:ascii="Verdana" w:hAnsi="Verdana" w:cs="Arial"/>
          <w:b/>
          <w:sz w:val="20"/>
          <w:szCs w:val="20"/>
        </w:rPr>
      </w:pPr>
    </w:p>
    <w:p w:rsidR="00B243DC" w:rsidRDefault="00202C70" w:rsidP="00690CC2">
      <w:pPr>
        <w:rPr>
          <w:rFonts w:ascii="Verdana" w:hAnsi="Verdana" w:cs="Arial"/>
          <w:sz w:val="20"/>
          <w:szCs w:val="20"/>
        </w:rPr>
      </w:pPr>
      <w:r w:rsidRPr="00DE544A">
        <w:rPr>
          <w:rFonts w:ascii="Verdana" w:hAnsi="Verdana" w:cs="Arial"/>
          <w:sz w:val="20"/>
          <w:szCs w:val="20"/>
        </w:rPr>
        <w:tab/>
      </w:r>
      <w:r w:rsidRPr="00DE544A">
        <w:rPr>
          <w:rFonts w:ascii="Verdana" w:hAnsi="Verdana" w:cs="Arial"/>
          <w:sz w:val="20"/>
          <w:szCs w:val="20"/>
        </w:rPr>
        <w:tab/>
      </w:r>
      <w:r w:rsidRPr="00DE544A">
        <w:rPr>
          <w:rFonts w:ascii="Verdana" w:hAnsi="Verdana" w:cs="Arial"/>
          <w:sz w:val="20"/>
          <w:szCs w:val="20"/>
        </w:rPr>
        <w:tab/>
      </w:r>
      <w:r w:rsidRPr="00DE544A">
        <w:rPr>
          <w:rFonts w:ascii="Verdana" w:hAnsi="Verdana" w:cs="Arial"/>
          <w:sz w:val="20"/>
          <w:szCs w:val="20"/>
        </w:rPr>
        <w:tab/>
      </w:r>
      <w:r w:rsidRPr="00DE544A">
        <w:rPr>
          <w:rFonts w:ascii="Verdana" w:hAnsi="Verdana" w:cs="Arial"/>
          <w:sz w:val="20"/>
          <w:szCs w:val="20"/>
        </w:rPr>
        <w:tab/>
      </w:r>
      <w:r w:rsidRPr="00DE544A">
        <w:rPr>
          <w:rFonts w:ascii="Verdana" w:hAnsi="Verdana" w:cs="Arial"/>
          <w:sz w:val="20"/>
          <w:szCs w:val="20"/>
        </w:rPr>
        <w:tab/>
      </w:r>
      <w:r w:rsidRPr="00DE544A">
        <w:rPr>
          <w:rFonts w:ascii="Verdana" w:hAnsi="Verdana" w:cs="Arial"/>
          <w:sz w:val="20"/>
          <w:szCs w:val="20"/>
        </w:rPr>
        <w:tab/>
      </w:r>
      <w:r w:rsidRPr="00DE544A">
        <w:rPr>
          <w:rFonts w:ascii="Verdana" w:hAnsi="Verdana" w:cs="Arial"/>
          <w:sz w:val="20"/>
          <w:szCs w:val="20"/>
        </w:rPr>
        <w:tab/>
        <w:t xml:space="preserve">Via </w:t>
      </w:r>
      <w:r w:rsidR="00B243DC" w:rsidRPr="00DE544A">
        <w:rPr>
          <w:rFonts w:ascii="Verdana" w:hAnsi="Verdana" w:cs="Arial"/>
          <w:sz w:val="20"/>
          <w:szCs w:val="20"/>
        </w:rPr>
        <w:t>Santa Caterina, 1</w:t>
      </w:r>
    </w:p>
    <w:p w:rsidR="000111CA" w:rsidRPr="00DE544A" w:rsidRDefault="000111CA" w:rsidP="00690CC2">
      <w:pPr>
        <w:rPr>
          <w:rFonts w:ascii="Verdana" w:hAnsi="Verdana" w:cs="Arial"/>
          <w:sz w:val="20"/>
          <w:szCs w:val="20"/>
        </w:rPr>
      </w:pPr>
    </w:p>
    <w:p w:rsidR="00202C70" w:rsidRDefault="00B243DC" w:rsidP="00B243DC">
      <w:pPr>
        <w:ind w:left="4956" w:firstLine="708"/>
        <w:rPr>
          <w:rFonts w:ascii="Verdana" w:hAnsi="Verdana" w:cs="Arial"/>
          <w:sz w:val="20"/>
          <w:szCs w:val="20"/>
        </w:rPr>
      </w:pPr>
      <w:r w:rsidRPr="00DE544A">
        <w:rPr>
          <w:rFonts w:ascii="Verdana" w:hAnsi="Verdana" w:cs="Arial"/>
          <w:sz w:val="20"/>
          <w:szCs w:val="20"/>
        </w:rPr>
        <w:t xml:space="preserve">21012 Cassano Magnago </w:t>
      </w:r>
      <w:r w:rsidR="00202C70" w:rsidRPr="00DE544A">
        <w:rPr>
          <w:rFonts w:ascii="Verdana" w:hAnsi="Verdana" w:cs="Arial"/>
          <w:sz w:val="20"/>
          <w:szCs w:val="20"/>
        </w:rPr>
        <w:t xml:space="preserve"> (VA)</w:t>
      </w:r>
    </w:p>
    <w:p w:rsidR="000111CA" w:rsidRDefault="000111CA" w:rsidP="00B243DC">
      <w:pPr>
        <w:ind w:left="4956" w:firstLine="708"/>
        <w:rPr>
          <w:rFonts w:ascii="Verdana" w:hAnsi="Verdana" w:cs="Arial"/>
          <w:sz w:val="20"/>
          <w:szCs w:val="20"/>
        </w:rPr>
      </w:pPr>
    </w:p>
    <w:p w:rsidR="000111CA" w:rsidRPr="00DE544A" w:rsidRDefault="000111CA" w:rsidP="00B243DC">
      <w:pPr>
        <w:ind w:left="4956" w:firstLine="708"/>
        <w:rPr>
          <w:rFonts w:ascii="Verdana" w:hAnsi="Verdana" w:cs="Arial"/>
          <w:sz w:val="20"/>
          <w:szCs w:val="20"/>
        </w:rPr>
      </w:pPr>
    </w:p>
    <w:p w:rsidR="00202C70" w:rsidRPr="00DE544A" w:rsidRDefault="00202C70" w:rsidP="00690CC2">
      <w:pPr>
        <w:rPr>
          <w:rFonts w:ascii="Verdana" w:hAnsi="Verdana" w:cs="Arial"/>
          <w:sz w:val="20"/>
          <w:szCs w:val="20"/>
        </w:rPr>
      </w:pPr>
    </w:p>
    <w:p w:rsidR="00765AA8" w:rsidRPr="00DE544A" w:rsidRDefault="00371C80" w:rsidP="00371C80">
      <w:pPr>
        <w:tabs>
          <w:tab w:val="left" w:pos="9498"/>
        </w:tabs>
        <w:spacing w:line="239" w:lineRule="auto"/>
        <w:ind w:left="1134" w:right="140" w:hanging="1139"/>
        <w:jc w:val="both"/>
        <w:rPr>
          <w:rFonts w:ascii="Verdana" w:eastAsia="Tahoma" w:hAnsi="Verdana"/>
          <w:sz w:val="20"/>
          <w:szCs w:val="20"/>
        </w:rPr>
      </w:pPr>
      <w:r>
        <w:rPr>
          <w:rFonts w:ascii="Verdana" w:eastAsia="Tahoma" w:hAnsi="Verdana"/>
          <w:sz w:val="20"/>
          <w:szCs w:val="20"/>
        </w:rPr>
        <w:t xml:space="preserve">OGGETTO: </w:t>
      </w:r>
      <w:r w:rsidR="00765AA8" w:rsidRPr="00DE544A">
        <w:rPr>
          <w:rFonts w:ascii="Verdana" w:eastAsia="Tahoma" w:hAnsi="Verdana"/>
          <w:sz w:val="20"/>
          <w:szCs w:val="20"/>
        </w:rPr>
        <w:t xml:space="preserve">Richiesta di ammissione ai permessi retribuiti previsti dall’art. </w:t>
      </w:r>
      <w:r w:rsidR="00DC0DEB" w:rsidRPr="00DE544A">
        <w:rPr>
          <w:rFonts w:ascii="Verdana" w:eastAsia="Tahoma" w:hAnsi="Verdana"/>
          <w:sz w:val="20"/>
          <w:szCs w:val="20"/>
        </w:rPr>
        <w:t>3, comma 3</w:t>
      </w:r>
      <w:r w:rsidR="003D6FAC">
        <w:rPr>
          <w:rFonts w:ascii="Verdana" w:eastAsia="Tahoma" w:hAnsi="Verdana"/>
          <w:sz w:val="20"/>
          <w:szCs w:val="20"/>
        </w:rPr>
        <w:t>,</w:t>
      </w:r>
      <w:r>
        <w:rPr>
          <w:rFonts w:ascii="Verdana" w:eastAsia="Tahoma" w:hAnsi="Verdana"/>
          <w:sz w:val="20"/>
          <w:szCs w:val="20"/>
        </w:rPr>
        <w:t xml:space="preserve"> </w:t>
      </w:r>
      <w:r w:rsidR="00765AA8" w:rsidRPr="00DE544A">
        <w:rPr>
          <w:rFonts w:ascii="Verdana" w:eastAsia="Tahoma" w:hAnsi="Verdana"/>
          <w:sz w:val="20"/>
          <w:szCs w:val="20"/>
        </w:rPr>
        <w:t>della</w:t>
      </w:r>
      <w:r>
        <w:rPr>
          <w:rFonts w:ascii="Verdana" w:eastAsia="Tahoma" w:hAnsi="Verdana"/>
          <w:sz w:val="20"/>
          <w:szCs w:val="20"/>
        </w:rPr>
        <w:t xml:space="preserve"> </w:t>
      </w:r>
      <w:r w:rsidR="00765AA8" w:rsidRPr="00DE544A">
        <w:rPr>
          <w:rFonts w:ascii="Verdana" w:eastAsia="Tahoma" w:hAnsi="Verdana"/>
          <w:sz w:val="20"/>
          <w:szCs w:val="20"/>
        </w:rPr>
        <w:t xml:space="preserve">L.104/92 e </w:t>
      </w:r>
      <w:proofErr w:type="spellStart"/>
      <w:r w:rsidR="00765AA8" w:rsidRPr="00DE544A">
        <w:rPr>
          <w:rFonts w:ascii="Verdana" w:eastAsia="Tahoma" w:hAnsi="Verdana"/>
          <w:sz w:val="20"/>
          <w:szCs w:val="20"/>
        </w:rPr>
        <w:t>s.m.i.</w:t>
      </w:r>
      <w:proofErr w:type="spellEnd"/>
      <w:r w:rsidR="00765AA8" w:rsidRPr="00DE544A">
        <w:rPr>
          <w:rFonts w:ascii="Verdana" w:eastAsia="Tahoma" w:hAnsi="Verdana"/>
          <w:sz w:val="20"/>
          <w:szCs w:val="20"/>
        </w:rPr>
        <w:t xml:space="preserve"> da parte di lavoratore dipendente in condizione di</w:t>
      </w:r>
      <w:r>
        <w:rPr>
          <w:rFonts w:ascii="Verdana" w:eastAsia="Tahoma" w:hAnsi="Verdana"/>
          <w:sz w:val="20"/>
          <w:szCs w:val="20"/>
        </w:rPr>
        <w:t xml:space="preserve"> </w:t>
      </w:r>
      <w:r w:rsidR="00765AA8" w:rsidRPr="00DE544A">
        <w:rPr>
          <w:rFonts w:ascii="Verdana" w:eastAsia="Tahoma" w:hAnsi="Verdana"/>
          <w:sz w:val="20"/>
          <w:szCs w:val="20"/>
        </w:rPr>
        <w:t>disabilità grave.</w:t>
      </w:r>
    </w:p>
    <w:p w:rsidR="00690CC2" w:rsidRDefault="00690CC2" w:rsidP="00690CC2">
      <w:pPr>
        <w:rPr>
          <w:rFonts w:ascii="Verdana" w:hAnsi="Verdana" w:cs="Arial"/>
          <w:sz w:val="20"/>
          <w:szCs w:val="20"/>
        </w:rPr>
      </w:pPr>
    </w:p>
    <w:p w:rsidR="000111CA" w:rsidRDefault="000111CA" w:rsidP="00690CC2">
      <w:pPr>
        <w:rPr>
          <w:rFonts w:ascii="Verdana" w:hAnsi="Verdana" w:cs="Arial"/>
          <w:sz w:val="20"/>
          <w:szCs w:val="20"/>
        </w:rPr>
      </w:pPr>
    </w:p>
    <w:p w:rsidR="000111CA" w:rsidRPr="00DE544A" w:rsidRDefault="000111CA" w:rsidP="00690CC2">
      <w:pPr>
        <w:rPr>
          <w:rFonts w:ascii="Verdana" w:hAnsi="Verdana" w:cs="Arial"/>
          <w:sz w:val="20"/>
          <w:szCs w:val="20"/>
        </w:rPr>
      </w:pPr>
    </w:p>
    <w:p w:rsidR="007F5180" w:rsidRPr="00DE544A" w:rsidRDefault="007F5180" w:rsidP="00690CC2">
      <w:pPr>
        <w:rPr>
          <w:rFonts w:ascii="Verdana" w:hAnsi="Verdana" w:cs="Arial"/>
          <w:sz w:val="20"/>
          <w:szCs w:val="20"/>
        </w:rPr>
      </w:pPr>
      <w:r w:rsidRPr="00DE544A">
        <w:rPr>
          <w:rFonts w:ascii="Verdana" w:hAnsi="Verdana" w:cs="Arial"/>
          <w:sz w:val="20"/>
          <w:szCs w:val="20"/>
        </w:rPr>
        <w:t>Il/la sottoscritto/a</w:t>
      </w:r>
    </w:p>
    <w:p w:rsidR="007F5180" w:rsidRPr="00DE544A" w:rsidRDefault="007F5180" w:rsidP="00690CC2">
      <w:pPr>
        <w:rPr>
          <w:rFonts w:ascii="Verdana" w:hAnsi="Verdana" w:cs="Arial"/>
          <w:sz w:val="20"/>
          <w:szCs w:val="20"/>
        </w:rPr>
      </w:pPr>
    </w:p>
    <w:p w:rsidR="00202C70" w:rsidRPr="00DE544A" w:rsidRDefault="00202C70" w:rsidP="007F5180">
      <w:pPr>
        <w:rPr>
          <w:rFonts w:ascii="Verdana" w:hAnsi="Verdana" w:cs="Arial"/>
          <w:sz w:val="20"/>
          <w:szCs w:val="20"/>
        </w:rPr>
      </w:pPr>
      <w:r w:rsidRPr="00DE544A">
        <w:rPr>
          <w:rFonts w:ascii="Verdana" w:hAnsi="Verdana" w:cs="Arial"/>
          <w:sz w:val="20"/>
          <w:szCs w:val="20"/>
        </w:rPr>
        <w:t>_______________________________________________________________________</w:t>
      </w:r>
      <w:r w:rsidR="00DE544A">
        <w:rPr>
          <w:rFonts w:ascii="Verdana" w:hAnsi="Verdana" w:cs="Arial"/>
          <w:sz w:val="20"/>
          <w:szCs w:val="20"/>
        </w:rPr>
        <w:t>_____</w:t>
      </w:r>
    </w:p>
    <w:p w:rsidR="00202C70" w:rsidRPr="00DE544A" w:rsidRDefault="00202C70" w:rsidP="00B243DC">
      <w:pPr>
        <w:rPr>
          <w:rFonts w:ascii="Verdana" w:hAnsi="Verdana" w:cs="Arial"/>
          <w:sz w:val="20"/>
          <w:szCs w:val="20"/>
        </w:rPr>
      </w:pPr>
      <w:r w:rsidRPr="00DE544A">
        <w:rPr>
          <w:rFonts w:ascii="Verdana" w:hAnsi="Verdana" w:cs="Arial"/>
          <w:sz w:val="20"/>
          <w:szCs w:val="20"/>
        </w:rPr>
        <w:t>(COGNOME e NOME)</w:t>
      </w:r>
    </w:p>
    <w:p w:rsidR="007F5180" w:rsidRPr="00DE544A" w:rsidRDefault="007F5180" w:rsidP="00B243DC">
      <w:pPr>
        <w:rPr>
          <w:rFonts w:ascii="Verdana" w:hAnsi="Verdana" w:cs="Arial"/>
          <w:sz w:val="20"/>
          <w:szCs w:val="20"/>
        </w:rPr>
      </w:pPr>
    </w:p>
    <w:p w:rsidR="00202C70" w:rsidRPr="00DE544A" w:rsidRDefault="00202C70" w:rsidP="00B243DC">
      <w:pPr>
        <w:rPr>
          <w:rFonts w:ascii="Verdana" w:hAnsi="Verdana" w:cs="Arial"/>
          <w:sz w:val="20"/>
          <w:szCs w:val="20"/>
        </w:rPr>
      </w:pPr>
      <w:r w:rsidRPr="00DE544A">
        <w:rPr>
          <w:rFonts w:ascii="Verdana" w:hAnsi="Verdana" w:cs="Arial"/>
          <w:sz w:val="20"/>
          <w:szCs w:val="20"/>
        </w:rPr>
        <w:t>________________________________________________________________</w:t>
      </w:r>
      <w:r w:rsidR="00DE544A">
        <w:rPr>
          <w:rFonts w:ascii="Verdana" w:hAnsi="Verdana" w:cs="Arial"/>
          <w:sz w:val="20"/>
          <w:szCs w:val="20"/>
        </w:rPr>
        <w:t>____________</w:t>
      </w:r>
    </w:p>
    <w:p w:rsidR="00202C70" w:rsidRPr="00DE544A" w:rsidRDefault="00202C70" w:rsidP="00B243DC">
      <w:pPr>
        <w:rPr>
          <w:rFonts w:ascii="Verdana" w:hAnsi="Verdana" w:cs="Arial"/>
          <w:sz w:val="20"/>
          <w:szCs w:val="20"/>
        </w:rPr>
      </w:pPr>
      <w:r w:rsidRPr="00DE544A">
        <w:rPr>
          <w:rFonts w:ascii="Verdana" w:hAnsi="Verdana" w:cs="Arial"/>
          <w:sz w:val="20"/>
          <w:szCs w:val="20"/>
        </w:rPr>
        <w:t>(LUOGO e DATA di NASCITA)</w:t>
      </w:r>
    </w:p>
    <w:p w:rsidR="007F5180" w:rsidRPr="00DE544A" w:rsidRDefault="007F5180" w:rsidP="00B243DC">
      <w:pPr>
        <w:rPr>
          <w:rFonts w:ascii="Verdana" w:hAnsi="Verdana" w:cs="Arial"/>
          <w:sz w:val="20"/>
          <w:szCs w:val="20"/>
        </w:rPr>
      </w:pPr>
    </w:p>
    <w:p w:rsidR="00202C70" w:rsidRPr="00DE544A" w:rsidRDefault="00202C70" w:rsidP="00B243DC">
      <w:pPr>
        <w:rPr>
          <w:rFonts w:ascii="Verdana" w:hAnsi="Verdana" w:cs="Arial"/>
          <w:sz w:val="20"/>
          <w:szCs w:val="20"/>
        </w:rPr>
      </w:pPr>
      <w:r w:rsidRPr="00DE544A">
        <w:rPr>
          <w:rFonts w:ascii="Verdana" w:hAnsi="Verdana" w:cs="Arial"/>
          <w:sz w:val="20"/>
          <w:szCs w:val="20"/>
        </w:rPr>
        <w:t>________________________________________________________________</w:t>
      </w:r>
      <w:r w:rsidR="00DE544A">
        <w:rPr>
          <w:rFonts w:ascii="Verdana" w:hAnsi="Verdana" w:cs="Arial"/>
          <w:sz w:val="20"/>
          <w:szCs w:val="20"/>
        </w:rPr>
        <w:t>____________</w:t>
      </w:r>
    </w:p>
    <w:p w:rsidR="00202C70" w:rsidRPr="00DE544A" w:rsidRDefault="00202C70" w:rsidP="00B243DC">
      <w:pPr>
        <w:rPr>
          <w:rFonts w:ascii="Verdana" w:hAnsi="Verdana" w:cs="Arial"/>
          <w:sz w:val="20"/>
          <w:szCs w:val="20"/>
        </w:rPr>
      </w:pPr>
      <w:r w:rsidRPr="00DE544A">
        <w:rPr>
          <w:rFonts w:ascii="Verdana" w:hAnsi="Verdana" w:cs="Arial"/>
          <w:sz w:val="20"/>
          <w:szCs w:val="20"/>
        </w:rPr>
        <w:t>(CODICE FISCALE)</w:t>
      </w:r>
    </w:p>
    <w:p w:rsidR="007F5180" w:rsidRPr="00DE544A" w:rsidRDefault="007F5180" w:rsidP="00B243DC">
      <w:pPr>
        <w:rPr>
          <w:rFonts w:ascii="Verdana" w:hAnsi="Verdana" w:cs="Arial"/>
          <w:sz w:val="20"/>
          <w:szCs w:val="20"/>
        </w:rPr>
      </w:pPr>
    </w:p>
    <w:p w:rsidR="00202C70" w:rsidRPr="00DE544A" w:rsidRDefault="00202C70" w:rsidP="00B243DC">
      <w:pPr>
        <w:rPr>
          <w:rFonts w:ascii="Verdana" w:hAnsi="Verdana" w:cs="Arial"/>
          <w:sz w:val="20"/>
          <w:szCs w:val="20"/>
        </w:rPr>
      </w:pPr>
      <w:r w:rsidRPr="00DE544A">
        <w:rPr>
          <w:rFonts w:ascii="Verdana" w:hAnsi="Verdana" w:cs="Arial"/>
          <w:sz w:val="20"/>
          <w:szCs w:val="20"/>
        </w:rPr>
        <w:t>________________________________________________________________</w:t>
      </w:r>
      <w:r w:rsidR="00464D6A">
        <w:rPr>
          <w:rFonts w:ascii="Verdana" w:hAnsi="Verdana" w:cs="Arial"/>
          <w:sz w:val="20"/>
          <w:szCs w:val="20"/>
        </w:rPr>
        <w:t>____________</w:t>
      </w:r>
    </w:p>
    <w:p w:rsidR="00202C70" w:rsidRPr="00DE544A" w:rsidRDefault="00202C70" w:rsidP="00B243DC">
      <w:pPr>
        <w:rPr>
          <w:rFonts w:ascii="Verdana" w:hAnsi="Verdana" w:cs="Arial"/>
          <w:sz w:val="20"/>
          <w:szCs w:val="20"/>
        </w:rPr>
      </w:pPr>
      <w:r w:rsidRPr="00DE544A">
        <w:rPr>
          <w:rFonts w:ascii="Verdana" w:hAnsi="Verdana" w:cs="Arial"/>
          <w:sz w:val="20"/>
          <w:szCs w:val="20"/>
        </w:rPr>
        <w:t>(COMUNE di RESIDENZA)</w:t>
      </w:r>
    </w:p>
    <w:p w:rsidR="007F5180" w:rsidRPr="00DE544A" w:rsidRDefault="007F5180" w:rsidP="00B243DC">
      <w:pPr>
        <w:rPr>
          <w:rFonts w:ascii="Verdana" w:hAnsi="Verdana" w:cs="Arial"/>
          <w:sz w:val="20"/>
          <w:szCs w:val="20"/>
        </w:rPr>
      </w:pPr>
    </w:p>
    <w:p w:rsidR="00202C70" w:rsidRPr="00DE544A" w:rsidRDefault="00202C70" w:rsidP="00B243DC">
      <w:pPr>
        <w:rPr>
          <w:rFonts w:ascii="Verdana" w:hAnsi="Verdana" w:cs="Arial"/>
          <w:sz w:val="20"/>
          <w:szCs w:val="20"/>
        </w:rPr>
      </w:pPr>
      <w:r w:rsidRPr="00DE544A">
        <w:rPr>
          <w:rFonts w:ascii="Verdana" w:hAnsi="Verdana" w:cs="Arial"/>
          <w:sz w:val="20"/>
          <w:szCs w:val="20"/>
        </w:rPr>
        <w:t>________________________________________________________________</w:t>
      </w:r>
      <w:r w:rsidR="00464D6A">
        <w:rPr>
          <w:rFonts w:ascii="Verdana" w:hAnsi="Verdana" w:cs="Arial"/>
          <w:sz w:val="20"/>
          <w:szCs w:val="20"/>
        </w:rPr>
        <w:t>____________</w:t>
      </w:r>
    </w:p>
    <w:p w:rsidR="00202C70" w:rsidRPr="00DE544A" w:rsidRDefault="00202C70" w:rsidP="00B243DC">
      <w:pPr>
        <w:rPr>
          <w:rFonts w:ascii="Verdana" w:hAnsi="Verdana" w:cs="Arial"/>
          <w:sz w:val="20"/>
          <w:szCs w:val="20"/>
        </w:rPr>
      </w:pPr>
      <w:r w:rsidRPr="00DE544A">
        <w:rPr>
          <w:rFonts w:ascii="Verdana" w:hAnsi="Verdana" w:cs="Arial"/>
          <w:sz w:val="20"/>
          <w:szCs w:val="20"/>
        </w:rPr>
        <w:t>(INDIRIZZO)</w:t>
      </w:r>
    </w:p>
    <w:p w:rsidR="00202C70" w:rsidRPr="00DE544A" w:rsidRDefault="00202C70" w:rsidP="007F5180">
      <w:pPr>
        <w:spacing w:line="276" w:lineRule="auto"/>
        <w:rPr>
          <w:rFonts w:ascii="Verdana" w:hAnsi="Verdana" w:cs="Arial"/>
          <w:sz w:val="20"/>
          <w:szCs w:val="20"/>
        </w:rPr>
      </w:pPr>
    </w:p>
    <w:p w:rsidR="00202C70" w:rsidRPr="00DE544A" w:rsidRDefault="00202C70" w:rsidP="00202C70">
      <w:pPr>
        <w:rPr>
          <w:rFonts w:ascii="Verdana" w:hAnsi="Verdana" w:cs="Arial"/>
          <w:sz w:val="20"/>
          <w:szCs w:val="20"/>
        </w:rPr>
      </w:pPr>
    </w:p>
    <w:p w:rsidR="00DC0DEB" w:rsidRPr="00DE544A" w:rsidRDefault="00DC0DEB" w:rsidP="00DC0DEB">
      <w:pPr>
        <w:spacing w:line="0" w:lineRule="atLeast"/>
        <w:rPr>
          <w:rFonts w:ascii="Verdana" w:eastAsia="Tahoma" w:hAnsi="Verdana"/>
          <w:sz w:val="20"/>
          <w:szCs w:val="20"/>
        </w:rPr>
      </w:pPr>
      <w:r w:rsidRPr="00DE544A">
        <w:rPr>
          <w:rFonts w:ascii="Verdana" w:eastAsia="Tahoma" w:hAnsi="Verdana"/>
          <w:sz w:val="20"/>
          <w:szCs w:val="20"/>
        </w:rPr>
        <w:pict>
          <v:line id="_x0000_s1026" style="position:absolute;z-index:-251656192" from="134.35pt,13.65pt" to="486.75pt,13.65pt" o:userdrawn="t" strokeweight=".21164mm"/>
        </w:pict>
      </w:r>
      <w:r w:rsidRPr="00DE544A">
        <w:rPr>
          <w:rFonts w:ascii="Verdana" w:eastAsia="Tahoma" w:hAnsi="Verdana"/>
          <w:sz w:val="20"/>
          <w:szCs w:val="20"/>
        </w:rPr>
        <w:t>dipendente in qualità di</w:t>
      </w:r>
    </w:p>
    <w:p w:rsidR="00DC0DEB" w:rsidRDefault="00DC0DEB"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DC0DEB">
      <w:pPr>
        <w:spacing w:line="20" w:lineRule="exact"/>
        <w:rPr>
          <w:rFonts w:ascii="Verdana" w:hAnsi="Verdana"/>
          <w:sz w:val="20"/>
          <w:szCs w:val="20"/>
        </w:rPr>
      </w:pPr>
    </w:p>
    <w:p w:rsidR="003D6FAC" w:rsidRPr="003D6FAC" w:rsidRDefault="003D6FAC" w:rsidP="003D6FAC">
      <w:pPr>
        <w:spacing w:line="0" w:lineRule="atLeast"/>
        <w:rPr>
          <w:rFonts w:ascii="Verdana" w:eastAsia="Tahoma" w:hAnsi="Verdana"/>
          <w:sz w:val="20"/>
          <w:szCs w:val="20"/>
        </w:rPr>
      </w:pPr>
      <w:r w:rsidRPr="003D6FAC">
        <w:rPr>
          <w:rFonts w:ascii="Verdana" w:eastAsia="Tahoma" w:hAnsi="Verdana"/>
          <w:sz w:val="20"/>
          <w:szCs w:val="20"/>
        </w:rPr>
        <w:t>con rapporto di lavoro a</w:t>
      </w:r>
    </w:p>
    <w:p w:rsidR="003D6FAC" w:rsidRPr="003D6FAC" w:rsidRDefault="003D6FAC" w:rsidP="003D6FAC">
      <w:pPr>
        <w:spacing w:line="325" w:lineRule="exact"/>
        <w:rPr>
          <w:rFonts w:ascii="Verdana" w:hAnsi="Verdana"/>
          <w:sz w:val="20"/>
          <w:szCs w:val="20"/>
        </w:rPr>
      </w:pPr>
    </w:p>
    <w:p w:rsidR="00172A5A" w:rsidRPr="003D6FAC" w:rsidRDefault="003D6FAC" w:rsidP="003D6FAC">
      <w:pPr>
        <w:numPr>
          <w:ilvl w:val="0"/>
          <w:numId w:val="16"/>
        </w:numPr>
        <w:tabs>
          <w:tab w:val="left" w:pos="880"/>
        </w:tabs>
        <w:spacing w:line="0" w:lineRule="atLeast"/>
        <w:ind w:left="880" w:hanging="352"/>
        <w:rPr>
          <w:rFonts w:ascii="Verdana" w:eastAsia="Courier New" w:hAnsi="Verdana"/>
          <w:sz w:val="20"/>
          <w:szCs w:val="20"/>
        </w:rPr>
      </w:pPr>
      <w:r w:rsidRPr="003D6FAC">
        <w:rPr>
          <w:rFonts w:ascii="Verdana" w:eastAsia="Tahoma" w:hAnsi="Verdana"/>
          <w:sz w:val="20"/>
          <w:szCs w:val="20"/>
        </w:rPr>
        <w:t>tempo indeterminato</w:t>
      </w:r>
    </w:p>
    <w:p w:rsidR="00DC0DEB" w:rsidRPr="00DE544A" w:rsidRDefault="00DC0DEB" w:rsidP="00DC0DEB">
      <w:pPr>
        <w:spacing w:line="265" w:lineRule="exact"/>
        <w:rPr>
          <w:rFonts w:ascii="Verdana" w:hAnsi="Verdana"/>
          <w:sz w:val="20"/>
          <w:szCs w:val="20"/>
        </w:rPr>
      </w:pPr>
    </w:p>
    <w:p w:rsidR="00DC0DEB" w:rsidRPr="00DE544A" w:rsidRDefault="00DC0DEB" w:rsidP="00DC0DEB">
      <w:pPr>
        <w:numPr>
          <w:ilvl w:val="0"/>
          <w:numId w:val="17"/>
        </w:numPr>
        <w:tabs>
          <w:tab w:val="left" w:pos="880"/>
        </w:tabs>
        <w:spacing w:line="0" w:lineRule="atLeast"/>
        <w:ind w:left="880" w:hanging="352"/>
        <w:rPr>
          <w:rFonts w:ascii="Verdana" w:eastAsia="Courier New" w:hAnsi="Verdana"/>
          <w:sz w:val="20"/>
          <w:szCs w:val="20"/>
        </w:rPr>
      </w:pPr>
      <w:r w:rsidRPr="00DE544A">
        <w:rPr>
          <w:rFonts w:ascii="Verdana" w:eastAsia="Courier New" w:hAnsi="Verdana"/>
          <w:sz w:val="20"/>
          <w:szCs w:val="20"/>
        </w:rPr>
        <w:pict>
          <v:line id="_x0000_s1027" style="position:absolute;left:0;text-align:left;z-index:-251655168" from="189.8pt,13.65pt" to="444.85pt,13.65pt" o:userdrawn="t" strokeweight=".6pt"/>
        </w:pict>
      </w:r>
      <w:r w:rsidRPr="00DE544A">
        <w:rPr>
          <w:rFonts w:ascii="Verdana" w:eastAsia="Tahoma" w:hAnsi="Verdana"/>
          <w:sz w:val="20"/>
          <w:szCs w:val="20"/>
        </w:rPr>
        <w:t>tempo determinato fino al</w:t>
      </w:r>
    </w:p>
    <w:p w:rsidR="00DC0DEB" w:rsidRPr="00DE544A" w:rsidRDefault="00DC0DEB" w:rsidP="00DC0DEB">
      <w:pPr>
        <w:spacing w:line="20" w:lineRule="exact"/>
        <w:rPr>
          <w:rFonts w:ascii="Verdana" w:hAnsi="Verdana"/>
          <w:sz w:val="20"/>
          <w:szCs w:val="20"/>
        </w:rPr>
      </w:pPr>
    </w:p>
    <w:p w:rsidR="00DC0DEB" w:rsidRPr="00DE544A" w:rsidRDefault="00DC0DEB" w:rsidP="00DC0DEB">
      <w:pPr>
        <w:spacing w:line="245" w:lineRule="exact"/>
        <w:rPr>
          <w:rFonts w:ascii="Verdana" w:hAnsi="Verdana"/>
          <w:sz w:val="20"/>
          <w:szCs w:val="20"/>
        </w:rPr>
      </w:pPr>
    </w:p>
    <w:p w:rsidR="00DC0DEB" w:rsidRPr="00DE544A" w:rsidRDefault="00DC0DEB" w:rsidP="00DC0DEB">
      <w:pPr>
        <w:numPr>
          <w:ilvl w:val="0"/>
          <w:numId w:val="18"/>
        </w:numPr>
        <w:tabs>
          <w:tab w:val="left" w:pos="880"/>
        </w:tabs>
        <w:spacing w:line="0" w:lineRule="atLeast"/>
        <w:ind w:left="880" w:hanging="352"/>
        <w:rPr>
          <w:rFonts w:ascii="Verdana" w:eastAsia="Courier New" w:hAnsi="Verdana"/>
          <w:sz w:val="20"/>
          <w:szCs w:val="20"/>
        </w:rPr>
      </w:pPr>
      <w:r w:rsidRPr="00DE544A">
        <w:rPr>
          <w:rFonts w:ascii="Verdana" w:eastAsia="Tahoma" w:hAnsi="Verdana"/>
          <w:sz w:val="20"/>
          <w:szCs w:val="20"/>
        </w:rPr>
        <w:t>a tempo pieno</w:t>
      </w:r>
    </w:p>
    <w:p w:rsidR="00DC0DEB" w:rsidRPr="00DE544A" w:rsidRDefault="00DC0DEB" w:rsidP="00DC0DEB">
      <w:pPr>
        <w:spacing w:line="246" w:lineRule="exact"/>
        <w:rPr>
          <w:rFonts w:ascii="Verdana" w:hAnsi="Verdana"/>
          <w:sz w:val="20"/>
          <w:szCs w:val="20"/>
        </w:rPr>
      </w:pPr>
    </w:p>
    <w:p w:rsidR="000111CA" w:rsidRDefault="000111CA" w:rsidP="00DC0DEB">
      <w:pPr>
        <w:spacing w:line="0" w:lineRule="atLeast"/>
        <w:ind w:right="440"/>
        <w:jc w:val="center"/>
        <w:rPr>
          <w:rFonts w:ascii="Verdana" w:eastAsia="Tahoma" w:hAnsi="Verdana"/>
          <w:b/>
          <w:i/>
          <w:sz w:val="20"/>
          <w:szCs w:val="20"/>
        </w:rPr>
      </w:pPr>
    </w:p>
    <w:p w:rsidR="00DC0DEB" w:rsidRDefault="00DC0DEB" w:rsidP="00DC0DEB">
      <w:pPr>
        <w:spacing w:line="0" w:lineRule="atLeast"/>
        <w:ind w:right="440"/>
        <w:jc w:val="center"/>
        <w:rPr>
          <w:rFonts w:ascii="Verdana" w:eastAsia="Tahoma" w:hAnsi="Verdana"/>
          <w:b/>
          <w:i/>
          <w:sz w:val="20"/>
          <w:szCs w:val="20"/>
        </w:rPr>
      </w:pPr>
      <w:r w:rsidRPr="00DE544A">
        <w:rPr>
          <w:rFonts w:ascii="Verdana" w:eastAsia="Tahoma" w:hAnsi="Verdana"/>
          <w:b/>
          <w:i/>
          <w:sz w:val="20"/>
          <w:szCs w:val="20"/>
        </w:rPr>
        <w:t>CHIEDE</w:t>
      </w:r>
    </w:p>
    <w:p w:rsidR="000111CA" w:rsidRPr="00DE544A" w:rsidRDefault="000111CA" w:rsidP="00DC0DEB">
      <w:pPr>
        <w:spacing w:line="0" w:lineRule="atLeast"/>
        <w:ind w:right="440"/>
        <w:jc w:val="center"/>
        <w:rPr>
          <w:rFonts w:ascii="Verdana" w:eastAsia="Tahoma" w:hAnsi="Verdana"/>
          <w:b/>
          <w:i/>
          <w:sz w:val="20"/>
          <w:szCs w:val="20"/>
        </w:rPr>
      </w:pPr>
    </w:p>
    <w:p w:rsidR="00DC0DEB" w:rsidRPr="00DE544A" w:rsidRDefault="00DC0DEB" w:rsidP="00DC0DEB">
      <w:pPr>
        <w:spacing w:line="251" w:lineRule="exact"/>
        <w:rPr>
          <w:rFonts w:ascii="Verdana" w:hAnsi="Verdana"/>
          <w:sz w:val="20"/>
          <w:szCs w:val="20"/>
        </w:rPr>
      </w:pPr>
    </w:p>
    <w:p w:rsidR="003D6FAC" w:rsidRPr="003D6FAC" w:rsidRDefault="00DC0DEB" w:rsidP="003D6FAC">
      <w:pPr>
        <w:spacing w:line="358" w:lineRule="auto"/>
        <w:jc w:val="both"/>
        <w:rPr>
          <w:rFonts w:ascii="Verdana" w:eastAsia="Tahoma" w:hAnsi="Verdana"/>
          <w:sz w:val="20"/>
          <w:szCs w:val="20"/>
        </w:rPr>
      </w:pPr>
      <w:r w:rsidRPr="00DE544A">
        <w:rPr>
          <w:rFonts w:ascii="Verdana" w:eastAsia="Tahoma" w:hAnsi="Verdana"/>
          <w:sz w:val="20"/>
          <w:szCs w:val="20"/>
        </w:rPr>
        <w:t xml:space="preserve">di poter usufruire dei </w:t>
      </w:r>
      <w:r w:rsidRPr="00DE544A">
        <w:rPr>
          <w:rFonts w:ascii="Verdana" w:eastAsia="Tahoma" w:hAnsi="Verdana"/>
          <w:b/>
          <w:sz w:val="20"/>
          <w:szCs w:val="20"/>
        </w:rPr>
        <w:t>permessi retribuiti</w:t>
      </w:r>
      <w:r w:rsidRPr="00DE544A">
        <w:rPr>
          <w:rFonts w:ascii="Verdana" w:eastAsia="Tahoma" w:hAnsi="Verdana"/>
          <w:sz w:val="20"/>
          <w:szCs w:val="20"/>
        </w:rPr>
        <w:t xml:space="preserve"> di cui all’art. 3, comma 3 della legge n. 104/92, e successive modificazioni, in quanto </w:t>
      </w:r>
      <w:r w:rsidRPr="00464D6A">
        <w:rPr>
          <w:rFonts w:ascii="Verdana" w:eastAsia="Tahoma" w:hAnsi="Verdana"/>
          <w:b/>
          <w:sz w:val="20"/>
          <w:szCs w:val="20"/>
          <w:u w:val="single"/>
        </w:rPr>
        <w:t>lavoratore con handicap in situazione di gravità</w:t>
      </w:r>
      <w:r w:rsidRPr="00DE544A">
        <w:rPr>
          <w:rFonts w:ascii="Verdana" w:eastAsia="Tahoma" w:hAnsi="Verdana"/>
          <w:sz w:val="20"/>
          <w:szCs w:val="20"/>
        </w:rPr>
        <w:t xml:space="preserve">, </w:t>
      </w:r>
      <w:r w:rsidR="003D6FAC" w:rsidRPr="003D6FAC">
        <w:rPr>
          <w:rFonts w:ascii="Verdana" w:eastAsia="Tahoma" w:hAnsi="Verdana"/>
          <w:sz w:val="20"/>
          <w:szCs w:val="20"/>
        </w:rPr>
        <w:t>secondo la seguente modalità</w:t>
      </w:r>
      <w:r w:rsidR="003D6FAC" w:rsidRPr="003D6FAC">
        <w:rPr>
          <w:rFonts w:ascii="Verdana" w:eastAsia="Tahoma" w:hAnsi="Verdana"/>
          <w:b/>
          <w:sz w:val="20"/>
          <w:szCs w:val="20"/>
        </w:rPr>
        <w:t>:</w:t>
      </w:r>
      <w:r w:rsidR="003D6FAC" w:rsidRPr="003D6FAC">
        <w:rPr>
          <w:rFonts w:ascii="Verdana" w:eastAsia="Tahoma" w:hAnsi="Verdana"/>
          <w:sz w:val="20"/>
          <w:szCs w:val="20"/>
        </w:rPr>
        <w:t xml:space="preserve"> 3 </w:t>
      </w:r>
      <w:proofErr w:type="spellStart"/>
      <w:r w:rsidR="003D6FAC" w:rsidRPr="003D6FAC">
        <w:rPr>
          <w:rFonts w:ascii="Verdana" w:eastAsia="Tahoma" w:hAnsi="Verdana"/>
          <w:sz w:val="20"/>
          <w:szCs w:val="20"/>
        </w:rPr>
        <w:t>gg</w:t>
      </w:r>
      <w:proofErr w:type="spellEnd"/>
      <w:r w:rsidR="003D6FAC" w:rsidRPr="003D6FAC">
        <w:rPr>
          <w:rFonts w:ascii="Verdana" w:eastAsia="Tahoma" w:hAnsi="Verdana"/>
          <w:sz w:val="20"/>
          <w:szCs w:val="20"/>
        </w:rPr>
        <w:t xml:space="preserve"> mensili.</w:t>
      </w:r>
    </w:p>
    <w:p w:rsidR="00DC0DEB" w:rsidRPr="00DE544A" w:rsidRDefault="00DC0DEB" w:rsidP="00DC0DEB">
      <w:pPr>
        <w:spacing w:line="358" w:lineRule="auto"/>
        <w:jc w:val="both"/>
        <w:rPr>
          <w:rFonts w:ascii="Verdana" w:eastAsia="Tahoma" w:hAnsi="Verdana"/>
          <w:b/>
          <w:sz w:val="20"/>
          <w:szCs w:val="20"/>
        </w:rPr>
      </w:pPr>
    </w:p>
    <w:p w:rsidR="00DC0DEB" w:rsidRPr="00DE544A" w:rsidRDefault="00DC0DEB" w:rsidP="00DC0DEB">
      <w:pPr>
        <w:spacing w:line="20" w:lineRule="exact"/>
        <w:rPr>
          <w:rFonts w:ascii="Verdana" w:hAnsi="Verdana"/>
          <w:sz w:val="20"/>
          <w:szCs w:val="20"/>
        </w:rPr>
      </w:pPr>
    </w:p>
    <w:p w:rsidR="00DC0DEB" w:rsidRPr="00DE544A" w:rsidRDefault="00DC0DEB" w:rsidP="00DC0DEB">
      <w:pPr>
        <w:spacing w:line="200" w:lineRule="exact"/>
        <w:rPr>
          <w:rFonts w:ascii="Verdana" w:hAnsi="Verdana"/>
          <w:sz w:val="20"/>
          <w:szCs w:val="20"/>
        </w:rPr>
      </w:pPr>
    </w:p>
    <w:p w:rsidR="00DC0DEB" w:rsidRPr="00DE544A" w:rsidRDefault="00DC0DEB" w:rsidP="00DC0DEB">
      <w:pPr>
        <w:spacing w:line="202" w:lineRule="exact"/>
        <w:rPr>
          <w:rFonts w:ascii="Verdana" w:hAnsi="Verdana"/>
          <w:sz w:val="20"/>
          <w:szCs w:val="20"/>
        </w:rPr>
      </w:pPr>
    </w:p>
    <w:p w:rsidR="000111CA" w:rsidRDefault="000111CA" w:rsidP="00DC0DEB">
      <w:pPr>
        <w:spacing w:line="0" w:lineRule="atLeast"/>
        <w:rPr>
          <w:rFonts w:ascii="Verdana" w:eastAsia="Tahoma" w:hAnsi="Verdana"/>
          <w:sz w:val="20"/>
          <w:szCs w:val="20"/>
        </w:rPr>
      </w:pPr>
    </w:p>
    <w:p w:rsidR="00CE3A2A" w:rsidRDefault="00CE3A2A" w:rsidP="003D6FAC">
      <w:pPr>
        <w:tabs>
          <w:tab w:val="left" w:pos="8360"/>
        </w:tabs>
        <w:spacing w:line="0" w:lineRule="atLeast"/>
        <w:rPr>
          <w:rFonts w:ascii="Verdana" w:hAnsi="Verdana"/>
          <w:sz w:val="20"/>
          <w:szCs w:val="20"/>
        </w:rPr>
      </w:pPr>
    </w:p>
    <w:p w:rsidR="00271190" w:rsidRPr="00DE544A" w:rsidRDefault="00271190" w:rsidP="00271190">
      <w:pPr>
        <w:tabs>
          <w:tab w:val="left" w:pos="8360"/>
        </w:tabs>
        <w:spacing w:line="0" w:lineRule="atLeast"/>
        <w:jc w:val="center"/>
        <w:rPr>
          <w:rFonts w:ascii="Verdana" w:hAnsi="Verdana"/>
          <w:sz w:val="20"/>
          <w:szCs w:val="20"/>
        </w:rPr>
      </w:pPr>
      <w:r w:rsidRPr="00DE544A">
        <w:rPr>
          <w:rFonts w:ascii="Verdana" w:hAnsi="Verdana"/>
          <w:sz w:val="20"/>
          <w:szCs w:val="20"/>
        </w:rPr>
        <w:t xml:space="preserve">Pagina 1 di </w:t>
      </w:r>
      <w:r w:rsidR="001A0723">
        <w:rPr>
          <w:rFonts w:ascii="Verdana" w:hAnsi="Verdana"/>
          <w:sz w:val="20"/>
          <w:szCs w:val="20"/>
        </w:rPr>
        <w:t>3</w:t>
      </w:r>
    </w:p>
    <w:p w:rsidR="000111CA" w:rsidRDefault="000111CA" w:rsidP="00DC0DEB">
      <w:pPr>
        <w:spacing w:line="0" w:lineRule="atLeast"/>
        <w:rPr>
          <w:rFonts w:ascii="Verdana" w:eastAsia="Tahoma" w:hAnsi="Verdana"/>
          <w:sz w:val="20"/>
          <w:szCs w:val="20"/>
        </w:rPr>
      </w:pPr>
    </w:p>
    <w:p w:rsidR="003D6FAC" w:rsidRDefault="003D6FAC" w:rsidP="00DC0DEB">
      <w:pPr>
        <w:spacing w:line="0" w:lineRule="atLeast"/>
        <w:rPr>
          <w:rFonts w:ascii="Verdana" w:eastAsia="Tahoma" w:hAnsi="Verdana"/>
          <w:sz w:val="20"/>
          <w:szCs w:val="20"/>
        </w:rPr>
      </w:pPr>
    </w:p>
    <w:p w:rsidR="00DC0DEB" w:rsidRPr="00DE544A" w:rsidRDefault="00DC0DEB" w:rsidP="00DC0DEB">
      <w:pPr>
        <w:spacing w:line="0" w:lineRule="atLeast"/>
        <w:rPr>
          <w:rFonts w:ascii="Verdana" w:eastAsia="Tahoma" w:hAnsi="Verdana"/>
          <w:sz w:val="20"/>
          <w:szCs w:val="20"/>
        </w:rPr>
      </w:pPr>
      <w:r w:rsidRPr="00DE544A">
        <w:rPr>
          <w:rFonts w:ascii="Verdana" w:eastAsia="Tahoma" w:hAnsi="Verdana"/>
          <w:sz w:val="20"/>
          <w:szCs w:val="20"/>
        </w:rPr>
        <w:lastRenderedPageBreak/>
        <w:t>A tal fine rilascia:</w:t>
      </w:r>
    </w:p>
    <w:p w:rsidR="00DC0DEB" w:rsidRPr="00DE544A" w:rsidRDefault="00DC0DEB" w:rsidP="00DC0DEB">
      <w:pPr>
        <w:spacing w:line="200" w:lineRule="exact"/>
        <w:rPr>
          <w:rFonts w:ascii="Verdana" w:hAnsi="Verdana"/>
          <w:sz w:val="20"/>
          <w:szCs w:val="20"/>
        </w:rPr>
      </w:pPr>
    </w:p>
    <w:p w:rsidR="00DC0DEB" w:rsidRPr="00DE544A" w:rsidRDefault="00DC0DEB" w:rsidP="00DC0DEB">
      <w:pPr>
        <w:spacing w:line="200" w:lineRule="exact"/>
        <w:rPr>
          <w:rFonts w:ascii="Verdana" w:hAnsi="Verdana"/>
          <w:sz w:val="20"/>
          <w:szCs w:val="20"/>
        </w:rPr>
      </w:pPr>
    </w:p>
    <w:p w:rsidR="00DC0DEB" w:rsidRPr="00DE544A" w:rsidRDefault="00DC0DEB" w:rsidP="00DC0DEB">
      <w:pPr>
        <w:spacing w:line="203" w:lineRule="exact"/>
        <w:rPr>
          <w:rFonts w:ascii="Verdana" w:hAnsi="Verdana"/>
          <w:sz w:val="20"/>
          <w:szCs w:val="20"/>
        </w:rPr>
      </w:pPr>
    </w:p>
    <w:p w:rsidR="00DC0DEB" w:rsidRPr="00DE544A" w:rsidRDefault="00DC0DEB" w:rsidP="00271190">
      <w:pPr>
        <w:spacing w:line="254" w:lineRule="auto"/>
        <w:ind w:left="1276" w:right="1174" w:firstLine="1163"/>
        <w:rPr>
          <w:rFonts w:ascii="Verdana" w:eastAsia="Tahoma" w:hAnsi="Verdana"/>
          <w:sz w:val="20"/>
          <w:szCs w:val="20"/>
        </w:rPr>
      </w:pPr>
      <w:r w:rsidRPr="00DE544A">
        <w:rPr>
          <w:rFonts w:ascii="Verdana" w:eastAsia="Tahoma" w:hAnsi="Verdana"/>
          <w:b/>
          <w:sz w:val="20"/>
          <w:szCs w:val="20"/>
          <w:u w:val="single"/>
        </w:rPr>
        <w:t xml:space="preserve">DICHIARAZIONE SOSTITUTIVA </w:t>
      </w:r>
      <w:proofErr w:type="spellStart"/>
      <w:r w:rsidRPr="00DE544A">
        <w:rPr>
          <w:rFonts w:ascii="Verdana" w:eastAsia="Tahoma" w:hAnsi="Verdana"/>
          <w:b/>
          <w:sz w:val="20"/>
          <w:szCs w:val="20"/>
          <w:u w:val="single"/>
        </w:rPr>
        <w:t>DI</w:t>
      </w:r>
      <w:proofErr w:type="spellEnd"/>
      <w:r w:rsidRPr="00DE544A">
        <w:rPr>
          <w:rFonts w:ascii="Verdana" w:eastAsia="Tahoma" w:hAnsi="Verdana"/>
          <w:b/>
          <w:sz w:val="20"/>
          <w:szCs w:val="20"/>
          <w:u w:val="single"/>
        </w:rPr>
        <w:t xml:space="preserve"> NOTORIETA'</w:t>
      </w:r>
      <w:r w:rsidR="00271190">
        <w:rPr>
          <w:rFonts w:ascii="Verdana" w:eastAsia="Tahoma" w:hAnsi="Verdana"/>
          <w:b/>
          <w:sz w:val="20"/>
          <w:szCs w:val="20"/>
          <w:u w:val="single"/>
        </w:rPr>
        <w:t xml:space="preserve"> </w:t>
      </w:r>
      <w:r w:rsidRPr="00DE544A">
        <w:rPr>
          <w:rFonts w:ascii="Verdana" w:eastAsia="Tahoma" w:hAnsi="Verdana"/>
          <w:sz w:val="20"/>
          <w:szCs w:val="20"/>
        </w:rPr>
        <w:t>Concernente fatti, stati,</w:t>
      </w:r>
      <w:r w:rsidR="00271190">
        <w:rPr>
          <w:rFonts w:ascii="Verdana" w:eastAsia="Tahoma" w:hAnsi="Verdana"/>
          <w:sz w:val="20"/>
          <w:szCs w:val="20"/>
        </w:rPr>
        <w:t xml:space="preserve"> o qualità a diretta conoscenza </w:t>
      </w:r>
      <w:r w:rsidRPr="00DE544A">
        <w:rPr>
          <w:rFonts w:ascii="Verdana" w:eastAsia="Tahoma" w:hAnsi="Verdana"/>
          <w:sz w:val="20"/>
          <w:szCs w:val="20"/>
        </w:rPr>
        <w:t>dell'interessato</w:t>
      </w:r>
    </w:p>
    <w:p w:rsidR="00DC0DEB" w:rsidRPr="00DE544A" w:rsidRDefault="00DC0DEB" w:rsidP="00DC0DEB">
      <w:pPr>
        <w:spacing w:line="0" w:lineRule="atLeast"/>
        <w:ind w:left="3140"/>
        <w:rPr>
          <w:rFonts w:ascii="Verdana" w:eastAsia="Tahoma" w:hAnsi="Verdana"/>
          <w:sz w:val="20"/>
          <w:szCs w:val="20"/>
        </w:rPr>
      </w:pPr>
      <w:r w:rsidRPr="00DE544A">
        <w:rPr>
          <w:rFonts w:ascii="Verdana" w:eastAsia="Tahoma" w:hAnsi="Verdana"/>
          <w:sz w:val="20"/>
          <w:szCs w:val="20"/>
        </w:rPr>
        <w:t>( Art. 47 DPR 28/12/2000 n.445)</w:t>
      </w:r>
    </w:p>
    <w:p w:rsidR="00DC0DEB" w:rsidRPr="00DE544A" w:rsidRDefault="00DC0DEB" w:rsidP="00DC0DEB">
      <w:pPr>
        <w:spacing w:line="240" w:lineRule="exact"/>
        <w:rPr>
          <w:rFonts w:ascii="Verdana" w:hAnsi="Verdana"/>
          <w:sz w:val="20"/>
          <w:szCs w:val="20"/>
        </w:rPr>
      </w:pPr>
    </w:p>
    <w:p w:rsidR="00DC0DEB" w:rsidRPr="00DE544A" w:rsidRDefault="00DC0DEB" w:rsidP="00DC0DEB">
      <w:pPr>
        <w:spacing w:line="359" w:lineRule="auto"/>
        <w:jc w:val="both"/>
        <w:rPr>
          <w:rFonts w:ascii="Verdana" w:eastAsia="Tahoma" w:hAnsi="Verdana"/>
          <w:sz w:val="20"/>
          <w:szCs w:val="20"/>
        </w:rPr>
      </w:pPr>
      <w:r w:rsidRPr="00DE544A">
        <w:rPr>
          <w:rFonts w:ascii="Verdana" w:eastAsia="Tahoma" w:hAnsi="Verdana"/>
          <w:sz w:val="20"/>
          <w:szCs w:val="20"/>
        </w:rPr>
        <w:t>consapevole che, ai sensi dell'art. 76 del D.P.R. 28 dicembre 2000, n. 445, le dichiarazioni mendaci, la falsità negli atti e l’uso di atti falsi sono puniti ai sensi del codice penale e delle leggi speciali in materia; consapevole che, ai sensi dell’art. 33, comma 7-bis della legge n. 104/1992, fermo restando la verifica dei presupposti per l’accertamento della responsabilità disciplinare, il lavoratore decade dai diritti di cui all’art. 33 della legge n. 104/1992, qualora il datore di lavoro accerti l’insussistenza o il venir meno delle condizioni richieste per la legittima fruizione dei medesimi diritti; sotto la propria responsabilità</w:t>
      </w:r>
    </w:p>
    <w:p w:rsidR="00DC0DEB" w:rsidRPr="00DE544A" w:rsidRDefault="00DC0DEB" w:rsidP="00DC0DEB">
      <w:pPr>
        <w:spacing w:line="359" w:lineRule="auto"/>
        <w:jc w:val="both"/>
        <w:rPr>
          <w:rFonts w:ascii="Verdana" w:eastAsia="Tahoma" w:hAnsi="Verdana"/>
          <w:sz w:val="20"/>
          <w:szCs w:val="20"/>
        </w:rPr>
        <w:sectPr w:rsidR="00DC0DEB" w:rsidRPr="00DE544A">
          <w:pgSz w:w="11920" w:h="16841"/>
          <w:pgMar w:top="1440" w:right="1101" w:bottom="156" w:left="1140" w:header="0" w:footer="0" w:gutter="0"/>
          <w:cols w:space="0" w:equalWidth="0">
            <w:col w:w="9680"/>
          </w:cols>
          <w:docGrid w:linePitch="360"/>
        </w:sectPr>
      </w:pPr>
    </w:p>
    <w:p w:rsidR="00DC0DEB" w:rsidRPr="00DE544A" w:rsidRDefault="00DC0DEB" w:rsidP="00DC0DEB">
      <w:pPr>
        <w:spacing w:line="200" w:lineRule="exact"/>
        <w:rPr>
          <w:rFonts w:ascii="Verdana" w:hAnsi="Verdana"/>
          <w:sz w:val="20"/>
          <w:szCs w:val="20"/>
        </w:rPr>
      </w:pPr>
    </w:p>
    <w:p w:rsidR="00DC0DEB" w:rsidRPr="00DE544A" w:rsidRDefault="00DC0DEB" w:rsidP="00DC0DEB">
      <w:pPr>
        <w:spacing w:line="200" w:lineRule="exact"/>
        <w:rPr>
          <w:rFonts w:ascii="Verdana" w:hAnsi="Verdana"/>
          <w:sz w:val="20"/>
          <w:szCs w:val="20"/>
        </w:rPr>
      </w:pPr>
    </w:p>
    <w:p w:rsidR="00DC0DEB" w:rsidRPr="00DE544A" w:rsidRDefault="00DC0DEB" w:rsidP="00DC0DEB">
      <w:pPr>
        <w:spacing w:line="200" w:lineRule="exact"/>
        <w:rPr>
          <w:rFonts w:ascii="Verdana" w:hAnsi="Verdana"/>
          <w:sz w:val="20"/>
          <w:szCs w:val="20"/>
        </w:rPr>
      </w:pPr>
    </w:p>
    <w:p w:rsidR="009F0888" w:rsidRPr="00172A5A" w:rsidRDefault="009F0888" w:rsidP="009F0888">
      <w:pPr>
        <w:spacing w:line="0" w:lineRule="atLeast"/>
        <w:jc w:val="center"/>
        <w:rPr>
          <w:rFonts w:ascii="Verdana" w:eastAsia="Tahoma" w:hAnsi="Verdana"/>
          <w:b/>
          <w:sz w:val="20"/>
          <w:szCs w:val="20"/>
          <w:u w:val="single"/>
        </w:rPr>
      </w:pPr>
      <w:r w:rsidRPr="00172A5A">
        <w:rPr>
          <w:rFonts w:ascii="Verdana" w:eastAsia="Tahoma" w:hAnsi="Verdana"/>
          <w:b/>
          <w:sz w:val="20"/>
          <w:szCs w:val="20"/>
          <w:u w:val="single"/>
        </w:rPr>
        <w:t>DICHIARA</w:t>
      </w:r>
    </w:p>
    <w:p w:rsidR="009F0888" w:rsidRDefault="009F0888" w:rsidP="009F0888">
      <w:pPr>
        <w:spacing w:line="0" w:lineRule="atLeast"/>
        <w:jc w:val="center"/>
        <w:rPr>
          <w:rFonts w:ascii="Tahoma" w:eastAsia="Tahoma" w:hAnsi="Tahoma"/>
          <w:b/>
          <w:u w:val="single"/>
        </w:rPr>
      </w:pPr>
    </w:p>
    <w:p w:rsidR="009F0888" w:rsidRDefault="009F0888" w:rsidP="009F0888">
      <w:pPr>
        <w:spacing w:line="206" w:lineRule="exact"/>
      </w:pPr>
    </w:p>
    <w:p w:rsidR="009F0888" w:rsidRPr="009F0888" w:rsidRDefault="009F0888" w:rsidP="009F0888">
      <w:pPr>
        <w:numPr>
          <w:ilvl w:val="0"/>
          <w:numId w:val="19"/>
        </w:numPr>
        <w:tabs>
          <w:tab w:val="left" w:pos="367"/>
        </w:tabs>
        <w:spacing w:line="0" w:lineRule="atLeast"/>
        <w:ind w:left="367" w:right="-102" w:hanging="367"/>
        <w:rPr>
          <w:rFonts w:ascii="Verdana" w:eastAsia="Palatino Linotype" w:hAnsi="Verdana"/>
          <w:sz w:val="20"/>
          <w:szCs w:val="20"/>
        </w:rPr>
      </w:pPr>
      <w:r w:rsidRPr="009F0888">
        <w:rPr>
          <w:rFonts w:ascii="Verdana" w:eastAsia="Tahoma" w:hAnsi="Verdana"/>
          <w:sz w:val="20"/>
          <w:szCs w:val="20"/>
        </w:rPr>
        <w:t>Di avere necessità delle agevolazioni per le esigenze legate alla propria situazione personale;</w:t>
      </w:r>
    </w:p>
    <w:p w:rsidR="009F0888" w:rsidRPr="009F0888" w:rsidRDefault="009F0888" w:rsidP="009F0888">
      <w:pPr>
        <w:spacing w:line="166" w:lineRule="exact"/>
        <w:rPr>
          <w:rFonts w:ascii="Verdana" w:eastAsia="Palatino Linotype" w:hAnsi="Verdana"/>
          <w:sz w:val="20"/>
          <w:szCs w:val="20"/>
        </w:rPr>
      </w:pPr>
    </w:p>
    <w:p w:rsidR="009F0888" w:rsidRPr="009F0888" w:rsidRDefault="009F0888" w:rsidP="009F0888">
      <w:pPr>
        <w:numPr>
          <w:ilvl w:val="0"/>
          <w:numId w:val="19"/>
        </w:numPr>
        <w:tabs>
          <w:tab w:val="left" w:pos="370"/>
        </w:tabs>
        <w:spacing w:line="352" w:lineRule="auto"/>
        <w:ind w:left="367" w:right="80" w:hanging="367"/>
        <w:jc w:val="both"/>
        <w:rPr>
          <w:rFonts w:ascii="Verdana" w:eastAsia="Palatino Linotype" w:hAnsi="Verdana"/>
          <w:sz w:val="20"/>
          <w:szCs w:val="20"/>
        </w:rPr>
      </w:pPr>
      <w:r w:rsidRPr="009F0888">
        <w:rPr>
          <w:rFonts w:ascii="Verdana" w:eastAsia="Tahoma" w:hAnsi="Verdana"/>
          <w:sz w:val="20"/>
          <w:szCs w:val="20"/>
        </w:rPr>
        <w:t>di impegnarsi a comunicare tempestivamente ogni variazione della situazione di fatto e di diritto da cui consegua la perdita della legittimazione alle agevolazioni (a titolo di esempio, la revoca del riconoscimento dello stato di disabilità grave a seguito della visita di revisione);</w:t>
      </w:r>
    </w:p>
    <w:p w:rsidR="009F0888" w:rsidRPr="009F0888" w:rsidRDefault="009F0888" w:rsidP="009F0888">
      <w:pPr>
        <w:spacing w:line="31" w:lineRule="exact"/>
        <w:rPr>
          <w:rFonts w:ascii="Verdana" w:eastAsia="Palatino Linotype" w:hAnsi="Verdana"/>
          <w:sz w:val="20"/>
          <w:szCs w:val="20"/>
        </w:rPr>
      </w:pPr>
    </w:p>
    <w:p w:rsidR="009F0888" w:rsidRPr="009F0888" w:rsidRDefault="009F0888" w:rsidP="009F0888">
      <w:pPr>
        <w:numPr>
          <w:ilvl w:val="0"/>
          <w:numId w:val="19"/>
        </w:numPr>
        <w:tabs>
          <w:tab w:val="left" w:pos="355"/>
        </w:tabs>
        <w:spacing w:line="352" w:lineRule="auto"/>
        <w:ind w:left="367" w:hanging="367"/>
        <w:jc w:val="both"/>
        <w:rPr>
          <w:rFonts w:ascii="Verdana" w:eastAsia="Palatino Linotype" w:hAnsi="Verdana"/>
          <w:sz w:val="20"/>
          <w:szCs w:val="20"/>
        </w:rPr>
      </w:pPr>
      <w:r w:rsidRPr="009F0888">
        <w:rPr>
          <w:rFonts w:ascii="Verdana" w:eastAsia="Tahoma" w:hAnsi="Verdana"/>
          <w:sz w:val="20"/>
          <w:szCs w:val="20"/>
        </w:rPr>
        <w:t>di essere consapevole che la possibilità di fruire delle agevolazioni comporta un onere per l’amministrazione e un impegno di spesa pubblica che lo Stato e la collettività sopportano per l’effettiva tutela dei disabili;</w:t>
      </w:r>
    </w:p>
    <w:p w:rsidR="009F0888" w:rsidRPr="009F0888" w:rsidRDefault="009F0888" w:rsidP="009F0888">
      <w:pPr>
        <w:numPr>
          <w:ilvl w:val="0"/>
          <w:numId w:val="19"/>
        </w:numPr>
        <w:tabs>
          <w:tab w:val="left" w:pos="367"/>
        </w:tabs>
        <w:spacing w:line="0" w:lineRule="atLeast"/>
        <w:ind w:left="367" w:right="-102" w:hanging="367"/>
        <w:rPr>
          <w:rFonts w:ascii="Verdana" w:eastAsia="Palatino Linotype" w:hAnsi="Verdana"/>
          <w:sz w:val="20"/>
          <w:szCs w:val="20"/>
        </w:rPr>
      </w:pPr>
      <w:r w:rsidRPr="009F0888">
        <w:rPr>
          <w:rFonts w:ascii="Verdana" w:eastAsia="Tahoma" w:hAnsi="Verdana"/>
          <w:sz w:val="20"/>
          <w:szCs w:val="20"/>
        </w:rPr>
        <w:t>che la copia della documentazione relativa alla gravità dell’handicap è conforme all’originale.</w:t>
      </w:r>
    </w:p>
    <w:p w:rsidR="009F0888" w:rsidRPr="009F0888" w:rsidRDefault="009F0888" w:rsidP="009F0888">
      <w:pPr>
        <w:spacing w:line="200" w:lineRule="exact"/>
        <w:rPr>
          <w:rFonts w:ascii="Verdana" w:hAnsi="Verdana"/>
          <w:sz w:val="20"/>
          <w:szCs w:val="20"/>
        </w:rPr>
      </w:pPr>
    </w:p>
    <w:p w:rsidR="009F0888" w:rsidRPr="009F0888" w:rsidRDefault="009F0888" w:rsidP="009F0888">
      <w:pPr>
        <w:spacing w:line="339" w:lineRule="exact"/>
        <w:rPr>
          <w:rFonts w:ascii="Verdana" w:hAnsi="Verdana"/>
          <w:sz w:val="20"/>
          <w:szCs w:val="20"/>
        </w:rPr>
      </w:pPr>
    </w:p>
    <w:p w:rsidR="009F0888" w:rsidRDefault="00844E49" w:rsidP="009F0888">
      <w:pPr>
        <w:spacing w:line="0" w:lineRule="atLeast"/>
        <w:ind w:left="7"/>
        <w:rPr>
          <w:rFonts w:ascii="Verdana" w:eastAsia="Tahoma" w:hAnsi="Verdana"/>
          <w:sz w:val="20"/>
          <w:szCs w:val="20"/>
        </w:rPr>
      </w:pPr>
      <w:r w:rsidRPr="00844E49">
        <w:rPr>
          <w:rFonts w:ascii="Verdana" w:eastAsia="Tahoma" w:hAnsi="Verdana"/>
          <w:sz w:val="20"/>
          <w:szCs w:val="20"/>
        </w:rPr>
        <w:t>Si allega:</w:t>
      </w:r>
      <w:r w:rsidR="009F0888" w:rsidRPr="00844E49">
        <w:rPr>
          <w:rFonts w:ascii="Verdana" w:eastAsia="Tahoma" w:hAnsi="Verdana"/>
          <w:sz w:val="20"/>
          <w:szCs w:val="20"/>
        </w:rPr>
        <w:t xml:space="preserve"> (allegare uno dei due documenti di seguito descritti)</w:t>
      </w:r>
    </w:p>
    <w:p w:rsidR="00172A5A" w:rsidRPr="00844E49" w:rsidRDefault="00172A5A" w:rsidP="009F0888">
      <w:pPr>
        <w:spacing w:line="0" w:lineRule="atLeast"/>
        <w:ind w:left="7"/>
        <w:rPr>
          <w:rFonts w:ascii="Verdana" w:eastAsia="Tahoma" w:hAnsi="Verdana"/>
          <w:sz w:val="20"/>
          <w:szCs w:val="20"/>
        </w:rPr>
      </w:pPr>
    </w:p>
    <w:p w:rsidR="009F0888" w:rsidRPr="00844E49" w:rsidRDefault="009F0888" w:rsidP="009F0888">
      <w:pPr>
        <w:spacing w:line="123" w:lineRule="exact"/>
        <w:rPr>
          <w:rFonts w:ascii="Verdana" w:hAnsi="Verdana"/>
          <w:sz w:val="20"/>
          <w:szCs w:val="20"/>
        </w:rPr>
      </w:pPr>
    </w:p>
    <w:p w:rsidR="009F0888" w:rsidRPr="00172A5A" w:rsidRDefault="009F0888" w:rsidP="009F0888">
      <w:pPr>
        <w:numPr>
          <w:ilvl w:val="0"/>
          <w:numId w:val="20"/>
        </w:numPr>
        <w:tabs>
          <w:tab w:val="left" w:pos="446"/>
        </w:tabs>
        <w:spacing w:line="359" w:lineRule="auto"/>
        <w:ind w:left="427" w:right="20" w:hanging="365"/>
        <w:jc w:val="both"/>
        <w:rPr>
          <w:rFonts w:ascii="Verdana" w:eastAsia="Wingdings" w:hAnsi="Verdana"/>
          <w:sz w:val="20"/>
          <w:szCs w:val="20"/>
        </w:rPr>
      </w:pPr>
      <w:r w:rsidRPr="00844E49">
        <w:rPr>
          <w:rFonts w:ascii="Verdana" w:eastAsia="Tahoma" w:hAnsi="Verdana"/>
          <w:sz w:val="20"/>
          <w:szCs w:val="20"/>
        </w:rPr>
        <w:t>Copia del verbale della apposita Commissione Medica di cui all’art. 4, comma 1, della Legge n. 104/1992 integrata ai sensi dell’art. 20, comma 1, del D.L. n. 78/2009 convertito nella legge n. 102/2009, attestante lo stato di “disabilità grave” ai sensi dell’art. 3, comma 3, della legge n. 104/1992.</w:t>
      </w:r>
    </w:p>
    <w:p w:rsidR="00172A5A" w:rsidRPr="00844E49" w:rsidRDefault="00172A5A" w:rsidP="00172A5A">
      <w:pPr>
        <w:tabs>
          <w:tab w:val="left" w:pos="446"/>
        </w:tabs>
        <w:spacing w:line="359" w:lineRule="auto"/>
        <w:ind w:left="427" w:right="20"/>
        <w:jc w:val="both"/>
        <w:rPr>
          <w:rFonts w:ascii="Verdana" w:eastAsia="Wingdings" w:hAnsi="Verdana"/>
          <w:sz w:val="20"/>
          <w:szCs w:val="20"/>
        </w:rPr>
      </w:pPr>
    </w:p>
    <w:p w:rsidR="009F0888" w:rsidRPr="00844E49" w:rsidRDefault="009F0888" w:rsidP="009F0888">
      <w:pPr>
        <w:spacing w:line="3" w:lineRule="exact"/>
        <w:rPr>
          <w:rFonts w:ascii="Verdana" w:eastAsia="Wingdings" w:hAnsi="Verdana"/>
          <w:sz w:val="20"/>
          <w:szCs w:val="20"/>
        </w:rPr>
      </w:pPr>
    </w:p>
    <w:p w:rsidR="009F0888" w:rsidRPr="00844E49" w:rsidRDefault="009F0888" w:rsidP="009F0888">
      <w:pPr>
        <w:numPr>
          <w:ilvl w:val="0"/>
          <w:numId w:val="20"/>
        </w:numPr>
        <w:tabs>
          <w:tab w:val="left" w:pos="442"/>
        </w:tabs>
        <w:spacing w:line="357" w:lineRule="auto"/>
        <w:ind w:left="427" w:right="20" w:hanging="365"/>
        <w:jc w:val="both"/>
        <w:rPr>
          <w:rFonts w:ascii="Verdana" w:eastAsia="Wingdings" w:hAnsi="Verdana"/>
          <w:sz w:val="20"/>
          <w:szCs w:val="20"/>
        </w:rPr>
      </w:pPr>
      <w:r w:rsidRPr="00844E49">
        <w:rPr>
          <w:rFonts w:ascii="Verdana" w:eastAsia="Tahoma" w:hAnsi="Verdana"/>
          <w:sz w:val="20"/>
          <w:szCs w:val="20"/>
        </w:rPr>
        <w:t>Certificato del medico specialista nella patologia di cui è affetto il soggetto, se, trascorsi 15 giorni (in caso di patologie oncologiche) o 90 giorni (per tutte le altre patologie) dalla presentazione dell’istanza per il riconoscimento dello stato di disabilità grave (allegare anche copia della suddetta istanza), non è stato ancora rilasciato il verbale della competente Commissione medica (verbale che dovrà essere presentato non appesa disponibile).</w:t>
      </w:r>
    </w:p>
    <w:p w:rsidR="001A0723" w:rsidRDefault="001A0723" w:rsidP="00DC0DEB">
      <w:pPr>
        <w:tabs>
          <w:tab w:val="left" w:pos="8360"/>
        </w:tabs>
        <w:spacing w:line="0" w:lineRule="atLeast"/>
        <w:rPr>
          <w:rFonts w:ascii="Verdana" w:hAnsi="Verdana"/>
          <w:sz w:val="20"/>
          <w:szCs w:val="20"/>
        </w:rPr>
      </w:pPr>
    </w:p>
    <w:p w:rsidR="003D6FAC" w:rsidRDefault="003D6FAC" w:rsidP="001A0723">
      <w:pPr>
        <w:tabs>
          <w:tab w:val="left" w:pos="8360"/>
        </w:tabs>
        <w:spacing w:line="0" w:lineRule="atLeast"/>
        <w:jc w:val="center"/>
        <w:rPr>
          <w:rFonts w:ascii="Verdana" w:hAnsi="Verdana"/>
          <w:sz w:val="20"/>
          <w:szCs w:val="20"/>
        </w:rPr>
      </w:pPr>
    </w:p>
    <w:p w:rsidR="001A0723" w:rsidRPr="00DE544A" w:rsidRDefault="001A0723" w:rsidP="001A0723">
      <w:pPr>
        <w:tabs>
          <w:tab w:val="left" w:pos="8360"/>
        </w:tabs>
        <w:spacing w:line="0" w:lineRule="atLeast"/>
        <w:jc w:val="center"/>
        <w:rPr>
          <w:rFonts w:ascii="Verdana" w:hAnsi="Verdana"/>
          <w:sz w:val="20"/>
          <w:szCs w:val="20"/>
        </w:rPr>
      </w:pPr>
      <w:r w:rsidRPr="00DE544A">
        <w:rPr>
          <w:rFonts w:ascii="Verdana" w:hAnsi="Verdana"/>
          <w:sz w:val="20"/>
          <w:szCs w:val="20"/>
        </w:rPr>
        <w:t xml:space="preserve">Pagina </w:t>
      </w:r>
      <w:r>
        <w:rPr>
          <w:rFonts w:ascii="Verdana" w:hAnsi="Verdana"/>
          <w:sz w:val="20"/>
          <w:szCs w:val="20"/>
        </w:rPr>
        <w:t>2</w:t>
      </w:r>
      <w:r w:rsidRPr="00DE544A">
        <w:rPr>
          <w:rFonts w:ascii="Verdana" w:hAnsi="Verdana"/>
          <w:sz w:val="20"/>
          <w:szCs w:val="20"/>
        </w:rPr>
        <w:t xml:space="preserve"> di </w:t>
      </w:r>
      <w:r>
        <w:rPr>
          <w:rFonts w:ascii="Verdana" w:hAnsi="Verdana"/>
          <w:sz w:val="20"/>
          <w:szCs w:val="20"/>
        </w:rPr>
        <w:t>3</w:t>
      </w:r>
    </w:p>
    <w:p w:rsidR="001A0723" w:rsidRPr="00DE544A" w:rsidRDefault="001A0723" w:rsidP="00DC0DEB">
      <w:pPr>
        <w:tabs>
          <w:tab w:val="left" w:pos="8360"/>
        </w:tabs>
        <w:spacing w:line="0" w:lineRule="atLeast"/>
        <w:rPr>
          <w:rFonts w:ascii="Verdana" w:hAnsi="Verdana"/>
          <w:sz w:val="20"/>
          <w:szCs w:val="20"/>
        </w:rPr>
        <w:sectPr w:rsidR="001A0723" w:rsidRPr="00DE544A">
          <w:type w:val="continuous"/>
          <w:pgSz w:w="11920" w:h="16841"/>
          <w:pgMar w:top="1440" w:right="1101" w:bottom="156" w:left="1140" w:header="0" w:footer="0" w:gutter="0"/>
          <w:cols w:space="0" w:equalWidth="0">
            <w:col w:w="9680"/>
          </w:cols>
          <w:docGrid w:linePitch="360"/>
        </w:sectPr>
      </w:pPr>
    </w:p>
    <w:p w:rsidR="000806FB" w:rsidRDefault="000806FB" w:rsidP="00083E26">
      <w:pPr>
        <w:pStyle w:val="Paragrafoelenco"/>
        <w:ind w:left="0"/>
        <w:jc w:val="both"/>
        <w:rPr>
          <w:rFonts w:ascii="Garamond" w:hAnsi="Garamond" w:cs="Arial"/>
          <w:sz w:val="22"/>
          <w:szCs w:val="22"/>
        </w:rPr>
      </w:pPr>
      <w:bookmarkStart w:id="0" w:name="page2"/>
      <w:bookmarkEnd w:id="0"/>
    </w:p>
    <w:p w:rsidR="000821F1" w:rsidRDefault="000821F1" w:rsidP="00083E26">
      <w:pPr>
        <w:pStyle w:val="Paragrafoelenco"/>
        <w:ind w:left="0"/>
        <w:jc w:val="both"/>
        <w:rPr>
          <w:rFonts w:ascii="Garamond" w:hAnsi="Garamond" w:cs="Arial"/>
          <w:sz w:val="22"/>
          <w:szCs w:val="22"/>
        </w:rPr>
      </w:pPr>
    </w:p>
    <w:p w:rsidR="000821F1" w:rsidRPr="00793031" w:rsidRDefault="000821F1" w:rsidP="00083E26">
      <w:pPr>
        <w:pStyle w:val="Paragrafoelenco"/>
        <w:ind w:left="0"/>
        <w:jc w:val="both"/>
        <w:rPr>
          <w:rFonts w:ascii="Verdana" w:hAnsi="Verdana" w:cs="Arial"/>
          <w:sz w:val="20"/>
          <w:szCs w:val="20"/>
        </w:rPr>
      </w:pPr>
      <w:r w:rsidRPr="00793031">
        <w:rPr>
          <w:rFonts w:ascii="Verdana" w:hAnsi="Verdana" w:cs="Arial"/>
          <w:sz w:val="20"/>
          <w:szCs w:val="20"/>
        </w:rPr>
        <w:t>Data______/_____</w:t>
      </w:r>
      <w:r w:rsidR="00F94447" w:rsidRPr="00793031">
        <w:rPr>
          <w:rFonts w:ascii="Verdana" w:hAnsi="Verdana" w:cs="Arial"/>
          <w:sz w:val="20"/>
          <w:szCs w:val="20"/>
        </w:rPr>
        <w:t>_/______</w:t>
      </w:r>
    </w:p>
    <w:p w:rsidR="000821F1" w:rsidRPr="00793031" w:rsidRDefault="000821F1" w:rsidP="00083E26">
      <w:pPr>
        <w:pStyle w:val="Paragrafoelenco"/>
        <w:ind w:left="0"/>
        <w:jc w:val="both"/>
        <w:rPr>
          <w:rFonts w:ascii="Verdana" w:hAnsi="Verdana" w:cs="Arial"/>
          <w:sz w:val="20"/>
          <w:szCs w:val="20"/>
        </w:rPr>
      </w:pPr>
    </w:p>
    <w:p w:rsidR="00F94447" w:rsidRPr="00793031" w:rsidRDefault="00F94447" w:rsidP="00083E26">
      <w:pPr>
        <w:pStyle w:val="Paragrafoelenco"/>
        <w:ind w:left="0"/>
        <w:jc w:val="both"/>
        <w:rPr>
          <w:rFonts w:ascii="Verdana" w:hAnsi="Verdana" w:cs="Arial"/>
          <w:sz w:val="20"/>
          <w:szCs w:val="20"/>
        </w:rPr>
      </w:pPr>
    </w:p>
    <w:p w:rsidR="00F94447" w:rsidRPr="00793031" w:rsidRDefault="00F94447" w:rsidP="00083E26">
      <w:pPr>
        <w:pStyle w:val="Paragrafoelenco"/>
        <w:ind w:left="0"/>
        <w:jc w:val="both"/>
        <w:rPr>
          <w:rFonts w:ascii="Verdana" w:hAnsi="Verdana" w:cs="Arial"/>
          <w:sz w:val="20"/>
          <w:szCs w:val="20"/>
        </w:rPr>
      </w:pP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t>_____________________________</w:t>
      </w:r>
    </w:p>
    <w:p w:rsidR="00F94447" w:rsidRPr="00793031" w:rsidRDefault="00F94447" w:rsidP="00083E26">
      <w:pPr>
        <w:pStyle w:val="Paragrafoelenco"/>
        <w:ind w:left="0"/>
        <w:jc w:val="both"/>
        <w:rPr>
          <w:rFonts w:ascii="Verdana" w:hAnsi="Verdana" w:cs="Arial"/>
          <w:sz w:val="20"/>
          <w:szCs w:val="20"/>
        </w:rPr>
      </w:pP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r>
      <w:r w:rsidRPr="00793031">
        <w:rPr>
          <w:rFonts w:ascii="Verdana" w:hAnsi="Verdana" w:cs="Arial"/>
          <w:sz w:val="20"/>
          <w:szCs w:val="20"/>
        </w:rPr>
        <w:tab/>
        <w:t xml:space="preserve">  (Firma del Dipendente)</w:t>
      </w:r>
    </w:p>
    <w:p w:rsidR="00083E26" w:rsidRPr="00F52439" w:rsidRDefault="00083E26" w:rsidP="00083E26">
      <w:pPr>
        <w:pStyle w:val="Paragrafoelenco"/>
        <w:ind w:left="0"/>
        <w:jc w:val="both"/>
        <w:rPr>
          <w:rFonts w:ascii="Garamond" w:hAnsi="Garamond" w:cs="Arial"/>
          <w:sz w:val="22"/>
          <w:szCs w:val="22"/>
        </w:rPr>
      </w:pPr>
    </w:p>
    <w:p w:rsidR="000806FB" w:rsidRPr="005A7F40" w:rsidRDefault="006E7D00" w:rsidP="005A7F40">
      <w:pPr>
        <w:pStyle w:val="Paragrafoelenco"/>
        <w:ind w:left="0"/>
        <w:jc w:val="both"/>
        <w:rPr>
          <w:rFonts w:ascii="Garamond" w:hAnsi="Garamond" w:cs="Arial"/>
          <w:sz w:val="20"/>
          <w:szCs w:val="20"/>
        </w:rPr>
      </w:pPr>
      <w:r w:rsidRPr="00083E26">
        <w:rPr>
          <w:rFonts w:ascii="Garamond" w:hAnsi="Garamond" w:cs="Arial"/>
          <w:sz w:val="20"/>
          <w:szCs w:val="20"/>
        </w:rPr>
        <w:tab/>
      </w:r>
    </w:p>
    <w:p w:rsidR="000806FB" w:rsidRPr="000806FB" w:rsidRDefault="000806FB" w:rsidP="000806FB">
      <w:pPr>
        <w:rPr>
          <w:rFonts w:ascii="Garamond" w:hAnsi="Garamond" w:cs="Arial"/>
          <w:b/>
          <w:sz w:val="22"/>
          <w:szCs w:val="22"/>
        </w:rPr>
      </w:pPr>
    </w:p>
    <w:p w:rsidR="00BD62CF" w:rsidRPr="00202C70" w:rsidRDefault="00BD62CF" w:rsidP="00410BFE">
      <w:pPr>
        <w:rPr>
          <w:rFonts w:ascii="Garamond" w:hAnsi="Garamond" w:cs="Arial"/>
          <w:sz w:val="20"/>
          <w:szCs w:val="20"/>
        </w:rPr>
      </w:pPr>
    </w:p>
    <w:p w:rsidR="00FD3F9E" w:rsidRDefault="00FD3F9E" w:rsidP="00FD3F9E">
      <w:pPr>
        <w:pStyle w:val="Nessunaspaziatura"/>
        <w:jc w:val="center"/>
        <w:rPr>
          <w:rFonts w:ascii="Verdana" w:hAnsi="Verdana"/>
          <w:b/>
          <w:sz w:val="16"/>
          <w:szCs w:val="16"/>
        </w:rPr>
      </w:pPr>
      <w:r>
        <w:rPr>
          <w:rFonts w:ascii="Verdana" w:hAnsi="Verdana"/>
          <w:b/>
          <w:sz w:val="16"/>
          <w:szCs w:val="16"/>
        </w:rPr>
        <w:t>Informativa sintetica sulla privacy</w:t>
      </w:r>
    </w:p>
    <w:p w:rsidR="00FD3F9E" w:rsidRDefault="00FD3F9E" w:rsidP="00FD3F9E">
      <w:pPr>
        <w:pStyle w:val="Nessunaspaziatura"/>
        <w:jc w:val="center"/>
        <w:rPr>
          <w:rFonts w:ascii="Verdana" w:hAnsi="Verdana"/>
          <w:b/>
          <w:sz w:val="16"/>
          <w:szCs w:val="16"/>
        </w:rPr>
      </w:pPr>
    </w:p>
    <w:p w:rsidR="00FD3F9E" w:rsidRDefault="00FD3F9E" w:rsidP="000D3AEF">
      <w:pPr>
        <w:pStyle w:val="Nessunaspaziatura"/>
        <w:jc w:val="both"/>
        <w:rPr>
          <w:rFonts w:ascii="Verdana" w:hAnsi="Verdana"/>
          <w:sz w:val="16"/>
          <w:szCs w:val="16"/>
        </w:rPr>
      </w:pPr>
      <w:r>
        <w:rPr>
          <w:rFonts w:ascii="Verdana" w:hAnsi="Verdana"/>
          <w:sz w:val="16"/>
          <w:szCs w:val="16"/>
        </w:rPr>
        <w:t>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w:t>
      </w:r>
      <w:r w:rsidR="005C7A51">
        <w:rPr>
          <w:rFonts w:ascii="Verdana" w:hAnsi="Verdana"/>
          <w:sz w:val="16"/>
          <w:szCs w:val="16"/>
        </w:rPr>
        <w:t>te dalla dott.ssa A</w:t>
      </w:r>
      <w:r w:rsidR="009E384E">
        <w:rPr>
          <w:rFonts w:ascii="Verdana" w:hAnsi="Verdana"/>
          <w:sz w:val="16"/>
          <w:szCs w:val="16"/>
        </w:rPr>
        <w:t>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6"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di partecipazione all’iniziativa di cui al presente </w:t>
      </w:r>
      <w:r>
        <w:rPr>
          <w:rFonts w:ascii="Verdana" w:hAnsi="Verdana"/>
          <w:i/>
          <w:sz w:val="16"/>
          <w:szCs w:val="16"/>
        </w:rPr>
        <w:t xml:space="preserve">contratto </w:t>
      </w:r>
      <w:r>
        <w:rPr>
          <w:rFonts w:ascii="Verdana" w:hAnsi="Verdana"/>
          <w:sz w:val="16"/>
          <w:szCs w:val="16"/>
        </w:rPr>
        <w:t>non saranno trasferiti e resteranno a disposizione dell’interessato fino al termine della procedura.</w:t>
      </w:r>
    </w:p>
    <w:p w:rsidR="00FD3F9E" w:rsidRDefault="00FD3F9E" w:rsidP="000D3AEF">
      <w:pPr>
        <w:pStyle w:val="Nessunaspaziatura"/>
        <w:jc w:val="both"/>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7"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FD3F9E" w:rsidRDefault="00FD3F9E" w:rsidP="000D3AEF">
      <w:pPr>
        <w:pStyle w:val="Nessunaspaziatura"/>
        <w:jc w:val="both"/>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8"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FD3F9E" w:rsidRDefault="00FD3F9E" w:rsidP="000D3AEF">
      <w:pPr>
        <w:pStyle w:val="Nessunaspaziatura"/>
        <w:jc w:val="both"/>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1" w:name="_GoBack"/>
      <w:bookmarkEnd w:id="1"/>
      <w:r>
        <w:rPr>
          <w:rFonts w:ascii="Verdana" w:hAnsi="Verdana"/>
          <w:sz w:val="16"/>
          <w:szCs w:val="16"/>
        </w:rPr>
        <w:t xml:space="preserve"> del Reg. Ue 679/16.</w:t>
      </w:r>
    </w:p>
    <w:p w:rsidR="007E2F41" w:rsidRDefault="007E2F41"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Default="005A7F40" w:rsidP="005E7371">
      <w:pPr>
        <w:jc w:val="both"/>
        <w:rPr>
          <w:rFonts w:ascii="Arial" w:hAnsi="Arial" w:cs="Arial"/>
          <w:sz w:val="22"/>
          <w:szCs w:val="22"/>
        </w:rPr>
      </w:pPr>
    </w:p>
    <w:p w:rsidR="005A7F40" w:rsidRPr="005E7371" w:rsidRDefault="005A7F40" w:rsidP="005A7F40">
      <w:pPr>
        <w:tabs>
          <w:tab w:val="left" w:pos="8360"/>
        </w:tabs>
        <w:spacing w:line="0" w:lineRule="atLeast"/>
        <w:jc w:val="center"/>
        <w:rPr>
          <w:rFonts w:ascii="Arial" w:hAnsi="Arial" w:cs="Arial"/>
          <w:sz w:val="22"/>
          <w:szCs w:val="22"/>
        </w:rPr>
      </w:pPr>
      <w:r>
        <w:rPr>
          <w:rFonts w:ascii="Verdana" w:hAnsi="Verdana"/>
          <w:sz w:val="20"/>
          <w:szCs w:val="20"/>
        </w:rPr>
        <w:t>Pagina 3</w:t>
      </w:r>
      <w:r w:rsidRPr="00DE544A">
        <w:rPr>
          <w:rFonts w:ascii="Verdana" w:hAnsi="Verdana"/>
          <w:sz w:val="20"/>
          <w:szCs w:val="20"/>
        </w:rPr>
        <w:t xml:space="preserve"> di </w:t>
      </w:r>
      <w:r>
        <w:rPr>
          <w:rFonts w:ascii="Verdana" w:hAnsi="Verdana"/>
          <w:sz w:val="20"/>
          <w:szCs w:val="20"/>
        </w:rPr>
        <w:t>3</w:t>
      </w:r>
    </w:p>
    <w:sectPr w:rsidR="005A7F40" w:rsidRPr="005E7371" w:rsidSect="008C6C1F">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9495CFE"/>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60C22FD"/>
    <w:multiLevelType w:val="hybridMultilevel"/>
    <w:tmpl w:val="F132D2FE"/>
    <w:lvl w:ilvl="0" w:tplc="04100003">
      <w:start w:val="1"/>
      <w:numFmt w:val="bullet"/>
      <w:lvlText w:val="o"/>
      <w:lvlJc w:val="left"/>
      <w:pPr>
        <w:ind w:left="1571" w:hanging="360"/>
      </w:pPr>
      <w:rPr>
        <w:rFonts w:ascii="Courier New" w:hAnsi="Courier New" w:cs="Courier New"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6">
    <w:nsid w:val="071E3E0A"/>
    <w:multiLevelType w:val="hybridMultilevel"/>
    <w:tmpl w:val="5C8CD58A"/>
    <w:lvl w:ilvl="0" w:tplc="32DA225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0C41390A"/>
    <w:multiLevelType w:val="hybridMultilevel"/>
    <w:tmpl w:val="F4005DF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0D7C0AAD"/>
    <w:multiLevelType w:val="hybridMultilevel"/>
    <w:tmpl w:val="859ADB3A"/>
    <w:lvl w:ilvl="0" w:tplc="04100003">
      <w:start w:val="1"/>
      <w:numFmt w:val="bullet"/>
      <w:lvlText w:val="o"/>
      <w:lvlJc w:val="left"/>
      <w:pPr>
        <w:ind w:left="2160" w:hanging="360"/>
      </w:pPr>
      <w:rPr>
        <w:rFonts w:ascii="Courier New" w:hAnsi="Courier New" w:cs="Courier New"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9">
    <w:nsid w:val="127A0D23"/>
    <w:multiLevelType w:val="hybridMultilevel"/>
    <w:tmpl w:val="15C8F472"/>
    <w:lvl w:ilvl="0" w:tplc="32DA225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0">
    <w:nsid w:val="239C429C"/>
    <w:multiLevelType w:val="hybridMultilevel"/>
    <w:tmpl w:val="3D8C6E84"/>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1">
    <w:nsid w:val="250C7203"/>
    <w:multiLevelType w:val="hybridMultilevel"/>
    <w:tmpl w:val="FBD6CC8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305C7F7A"/>
    <w:multiLevelType w:val="hybridMultilevel"/>
    <w:tmpl w:val="92A2D328"/>
    <w:lvl w:ilvl="0" w:tplc="32DA225A">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nsid w:val="50DF43B0"/>
    <w:multiLevelType w:val="hybridMultilevel"/>
    <w:tmpl w:val="026A1E6A"/>
    <w:lvl w:ilvl="0" w:tplc="32DA225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nsid w:val="531C1DA5"/>
    <w:multiLevelType w:val="hybridMultilevel"/>
    <w:tmpl w:val="DC9856A2"/>
    <w:lvl w:ilvl="0" w:tplc="32DA225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F687416"/>
    <w:multiLevelType w:val="hybridMultilevel"/>
    <w:tmpl w:val="6B0642A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657B72D6"/>
    <w:multiLevelType w:val="hybridMultilevel"/>
    <w:tmpl w:val="5D18C71A"/>
    <w:lvl w:ilvl="0" w:tplc="32DA225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6FB96845"/>
    <w:multiLevelType w:val="hybridMultilevel"/>
    <w:tmpl w:val="E97A6F08"/>
    <w:lvl w:ilvl="0" w:tplc="32DA225A">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nsid w:val="76CD79DE"/>
    <w:multiLevelType w:val="hybridMultilevel"/>
    <w:tmpl w:val="393C27B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nsid w:val="7B703A1A"/>
    <w:multiLevelType w:val="hybridMultilevel"/>
    <w:tmpl w:val="F7426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7"/>
  </w:num>
  <w:num w:numId="4">
    <w:abstractNumId w:val="18"/>
  </w:num>
  <w:num w:numId="5">
    <w:abstractNumId w:val="11"/>
  </w:num>
  <w:num w:numId="6">
    <w:abstractNumId w:val="12"/>
  </w:num>
  <w:num w:numId="7">
    <w:abstractNumId w:val="6"/>
  </w:num>
  <w:num w:numId="8">
    <w:abstractNumId w:val="17"/>
  </w:num>
  <w:num w:numId="9">
    <w:abstractNumId w:val="16"/>
  </w:num>
  <w:num w:numId="10">
    <w:abstractNumId w:val="9"/>
  </w:num>
  <w:num w:numId="11">
    <w:abstractNumId w:val="13"/>
  </w:num>
  <w:num w:numId="12">
    <w:abstractNumId w:val="8"/>
  </w:num>
  <w:num w:numId="13">
    <w:abstractNumId w:val="5"/>
  </w:num>
  <w:num w:numId="14">
    <w:abstractNumId w:val="10"/>
  </w:num>
  <w:num w:numId="15">
    <w:abstractNumId w:val="14"/>
  </w:num>
  <w:num w:numId="16">
    <w:abstractNumId w:val="0"/>
  </w:num>
  <w:num w:numId="17">
    <w:abstractNumId w:val="1"/>
  </w:num>
  <w:num w:numId="18">
    <w:abstractNumId w:val="2"/>
  </w:num>
  <w:num w:numId="19">
    <w:abstractNumId w:val="3"/>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10BFE"/>
    <w:rsid w:val="000026FA"/>
    <w:rsid w:val="000111CA"/>
    <w:rsid w:val="00022FFD"/>
    <w:rsid w:val="000806FB"/>
    <w:rsid w:val="000821F1"/>
    <w:rsid w:val="00083E26"/>
    <w:rsid w:val="000D3AEF"/>
    <w:rsid w:val="000F1F51"/>
    <w:rsid w:val="001109A7"/>
    <w:rsid w:val="00122EC5"/>
    <w:rsid w:val="00171C89"/>
    <w:rsid w:val="00172A5A"/>
    <w:rsid w:val="001A0723"/>
    <w:rsid w:val="001B6820"/>
    <w:rsid w:val="00202C70"/>
    <w:rsid w:val="00242340"/>
    <w:rsid w:val="00271190"/>
    <w:rsid w:val="002C3DB8"/>
    <w:rsid w:val="00371C80"/>
    <w:rsid w:val="003D6FAC"/>
    <w:rsid w:val="00410BFE"/>
    <w:rsid w:val="0042053F"/>
    <w:rsid w:val="00441827"/>
    <w:rsid w:val="00464D6A"/>
    <w:rsid w:val="00515828"/>
    <w:rsid w:val="005A7F40"/>
    <w:rsid w:val="005C7A51"/>
    <w:rsid w:val="005E7371"/>
    <w:rsid w:val="00690CC2"/>
    <w:rsid w:val="006E7D00"/>
    <w:rsid w:val="00761119"/>
    <w:rsid w:val="00764076"/>
    <w:rsid w:val="00765AA8"/>
    <w:rsid w:val="0078528B"/>
    <w:rsid w:val="00793031"/>
    <w:rsid w:val="007E2F41"/>
    <w:rsid w:val="007F5180"/>
    <w:rsid w:val="00803EC8"/>
    <w:rsid w:val="008160EA"/>
    <w:rsid w:val="00844E49"/>
    <w:rsid w:val="008C6C1F"/>
    <w:rsid w:val="00980424"/>
    <w:rsid w:val="009E384E"/>
    <w:rsid w:val="009F07FE"/>
    <w:rsid w:val="009F0888"/>
    <w:rsid w:val="00B243DC"/>
    <w:rsid w:val="00BA2C4E"/>
    <w:rsid w:val="00BD62CF"/>
    <w:rsid w:val="00C1465F"/>
    <w:rsid w:val="00C728DE"/>
    <w:rsid w:val="00CE3A2A"/>
    <w:rsid w:val="00CE4C2E"/>
    <w:rsid w:val="00D93BB1"/>
    <w:rsid w:val="00DC0DEB"/>
    <w:rsid w:val="00DE544A"/>
    <w:rsid w:val="00DF5DB5"/>
    <w:rsid w:val="00F473D1"/>
    <w:rsid w:val="00F52439"/>
    <w:rsid w:val="00F94447"/>
    <w:rsid w:val="00FA4268"/>
    <w:rsid w:val="00FB3BC6"/>
    <w:rsid w:val="00FD3F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before="240" w:after="100" w:afterAutospacing="1"/>
        <w:ind w:left="-142" w:right="-851"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0BFE"/>
    <w:pPr>
      <w:spacing w:before="0" w:after="0" w:afterAutospacing="0"/>
      <w:ind w:left="0" w:right="0" w:firstLine="0"/>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0CC2"/>
    <w:pPr>
      <w:ind w:left="720"/>
      <w:contextualSpacing/>
    </w:pPr>
  </w:style>
  <w:style w:type="table" w:styleId="Grigliatabella">
    <w:name w:val="Table Grid"/>
    <w:basedOn w:val="Tabellanormale"/>
    <w:uiPriority w:val="59"/>
    <w:rsid w:val="00CE4C2E"/>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semiHidden/>
    <w:unhideWhenUsed/>
    <w:rsid w:val="00FD3F9E"/>
    <w:rPr>
      <w:color w:val="0000FF"/>
      <w:u w:val="single"/>
    </w:rPr>
  </w:style>
  <w:style w:type="paragraph" w:styleId="Nessunaspaziatura">
    <w:name w:val="No Spacing"/>
    <w:uiPriority w:val="1"/>
    <w:qFormat/>
    <w:rsid w:val="00FD3F9E"/>
    <w:pPr>
      <w:spacing w:before="0" w:after="0" w:afterAutospacing="0"/>
      <w:ind w:left="0" w:right="0"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gpdp.it" TargetMode="External"/><Relationship Id="rId3" Type="http://schemas.openxmlformats.org/officeDocument/2006/relationships/styles" Target="styles.xml"/><Relationship Id="rId7" Type="http://schemas.openxmlformats.org/officeDocument/2006/relationships/hyperlink" Target="http://www.comprensivocassanomagnago2.gov.it/amm-trasparente/gdpr-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irettore@ControllerPrivacy.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FE5B-E3B8-4798-B93A-C45898436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869</Words>
  <Characters>4955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 PONTI-P.LEGA</dc:creator>
  <cp:lastModifiedBy>amministrazione3</cp:lastModifiedBy>
  <cp:revision>4</cp:revision>
  <cp:lastPrinted>2012-02-10T13:35:00Z</cp:lastPrinted>
  <dcterms:created xsi:type="dcterms:W3CDTF">2021-08-18T10:43:00Z</dcterms:created>
  <dcterms:modified xsi:type="dcterms:W3CDTF">2021-08-18T10:48:00Z</dcterms:modified>
</cp:coreProperties>
</file>