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CC" w:rsidRPr="00A44ACC" w:rsidRDefault="00A44ACC" w:rsidP="00C174C0">
      <w:pPr>
        <w:tabs>
          <w:tab w:val="left" w:pos="6440"/>
        </w:tabs>
        <w:rPr>
          <w:sz w:val="20"/>
          <w:szCs w:val="20"/>
          <w:lang w:val="it-IT"/>
        </w:rPr>
      </w:pPr>
    </w:p>
    <w:p w:rsidR="00EA55B8" w:rsidRDefault="00B01C9B" w:rsidP="009412E8">
      <w:pPr>
        <w:rPr>
          <w:sz w:val="20"/>
          <w:szCs w:val="20"/>
        </w:rPr>
      </w:pPr>
      <w:r>
        <w:rPr>
          <w:sz w:val="20"/>
          <w:szCs w:val="20"/>
          <w:lang w:val="it-IT"/>
        </w:rPr>
        <w:t xml:space="preserve"> </w:t>
      </w:r>
    </w:p>
    <w:p w:rsidR="007A1163" w:rsidRDefault="007A1163" w:rsidP="00EA55B8">
      <w:pPr>
        <w:pStyle w:val="Nessunaspaziatura"/>
        <w:jc w:val="both"/>
        <w:rPr>
          <w:sz w:val="18"/>
          <w:szCs w:val="18"/>
          <w:lang w:val="it-IT"/>
        </w:rPr>
      </w:pPr>
    </w:p>
    <w:p w:rsidR="009A0D73" w:rsidRDefault="009A0D73" w:rsidP="009A0D73">
      <w:pPr>
        <w:pStyle w:val="Corpodeltesto"/>
      </w:pPr>
    </w:p>
    <w:p w:rsidR="009412E8" w:rsidRPr="009412E8" w:rsidRDefault="001E10C2" w:rsidP="009412E8">
      <w:pPr>
        <w:pStyle w:val="Default"/>
        <w:rPr>
          <w:rFonts w:ascii="Calibri" w:hAnsi="Calibri" w:cs="Calibri"/>
        </w:rPr>
      </w:pPr>
      <w:r w:rsidRPr="00FF46C7">
        <w:rPr>
          <w:rFonts w:ascii="Tahoma" w:hAnsi="Tahoma" w:cs="Tahoma"/>
          <w:sz w:val="20"/>
          <w:szCs w:val="20"/>
        </w:rPr>
        <w:tab/>
      </w:r>
    </w:p>
    <w:p w:rsidR="009412E8" w:rsidRPr="009412E8" w:rsidRDefault="009412E8" w:rsidP="009412E8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it-IT"/>
        </w:rPr>
      </w:pPr>
      <w:r w:rsidRPr="009412E8">
        <w:rPr>
          <w:rFonts w:ascii="Calibri" w:eastAsiaTheme="minorHAnsi" w:hAnsi="Calibri" w:cs="Calibri"/>
          <w:color w:val="000000"/>
          <w:sz w:val="24"/>
          <w:szCs w:val="24"/>
          <w:lang w:val="it-IT"/>
        </w:rPr>
        <w:t xml:space="preserve"> </w:t>
      </w:r>
      <w:r w:rsidRPr="009412E8">
        <w:rPr>
          <w:rFonts w:ascii="Calibri" w:eastAsiaTheme="minorHAnsi" w:hAnsi="Calibri" w:cs="Calibri"/>
          <w:b/>
          <w:bCs/>
          <w:color w:val="000000"/>
          <w:lang w:val="it-IT"/>
        </w:rPr>
        <w:t xml:space="preserve">ALLEGATO 1 - </w:t>
      </w:r>
      <w:r w:rsidRPr="009412E8">
        <w:rPr>
          <w:rFonts w:ascii="Calibri" w:eastAsiaTheme="minorHAnsi" w:hAnsi="Calibri" w:cs="Calibri"/>
          <w:color w:val="000000"/>
          <w:lang w:val="it-IT"/>
        </w:rPr>
        <w:t xml:space="preserve">Autodichiarazione per il candidato a cura del genitore/tutore </w:t>
      </w:r>
    </w:p>
    <w:p w:rsidR="009412E8" w:rsidRDefault="009412E8" w:rsidP="009412E8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it-IT"/>
        </w:rPr>
      </w:pPr>
    </w:p>
    <w:p w:rsidR="009412E8" w:rsidRPr="009412E8" w:rsidRDefault="009412E8" w:rsidP="009412E8">
      <w:pPr>
        <w:widowControl/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lang w:val="it-IT"/>
        </w:rPr>
      </w:pPr>
      <w:r w:rsidRPr="009412E8">
        <w:rPr>
          <w:rFonts w:ascii="Calibri" w:eastAsiaTheme="minorHAnsi" w:hAnsi="Calibri" w:cs="Calibri"/>
          <w:color w:val="000000"/>
          <w:lang w:val="it-IT"/>
        </w:rPr>
        <w:t xml:space="preserve">Al Dirigente Scolastico </w:t>
      </w:r>
    </w:p>
    <w:p w:rsidR="009412E8" w:rsidRPr="009412E8" w:rsidRDefault="009412E8" w:rsidP="009412E8">
      <w:pPr>
        <w:widowControl/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lang w:val="it-IT"/>
        </w:rPr>
      </w:pPr>
      <w:r w:rsidRPr="009412E8">
        <w:rPr>
          <w:rFonts w:ascii="Calibri" w:eastAsiaTheme="minorHAnsi" w:hAnsi="Calibri" w:cs="Calibri"/>
          <w:color w:val="000000"/>
          <w:lang w:val="it-IT"/>
        </w:rPr>
        <w:t xml:space="preserve">dell’I.C. Cassano Magnago II </w:t>
      </w:r>
    </w:p>
    <w:p w:rsidR="009412E8" w:rsidRDefault="009412E8" w:rsidP="009412E8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lang w:val="it-IT"/>
        </w:rPr>
      </w:pPr>
    </w:p>
    <w:p w:rsidR="009412E8" w:rsidRDefault="009412E8" w:rsidP="009412E8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lang w:val="it-IT"/>
        </w:rPr>
      </w:pPr>
    </w:p>
    <w:p w:rsidR="009412E8" w:rsidRDefault="009412E8" w:rsidP="009412E8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lang w:val="it-IT"/>
        </w:rPr>
      </w:pPr>
    </w:p>
    <w:p w:rsidR="009412E8" w:rsidRDefault="009412E8" w:rsidP="009412E8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lang w:val="it-IT"/>
        </w:rPr>
      </w:pPr>
    </w:p>
    <w:p w:rsidR="009412E8" w:rsidRPr="009412E8" w:rsidRDefault="009412E8" w:rsidP="009412E8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it-IT"/>
        </w:rPr>
      </w:pPr>
      <w:r w:rsidRPr="009412E8">
        <w:rPr>
          <w:rFonts w:ascii="Calibri" w:eastAsiaTheme="minorHAnsi" w:hAnsi="Calibri" w:cs="Calibri"/>
          <w:b/>
          <w:bCs/>
          <w:color w:val="000000"/>
          <w:lang w:val="it-IT"/>
        </w:rPr>
        <w:t>AUTODICHIARAZIONE DEL GENITORE/</w:t>
      </w:r>
      <w:r>
        <w:rPr>
          <w:rFonts w:ascii="Calibri" w:eastAsiaTheme="minorHAnsi" w:hAnsi="Calibri" w:cs="Calibri"/>
          <w:b/>
          <w:bCs/>
          <w:color w:val="000000"/>
          <w:lang w:val="it-IT"/>
        </w:rPr>
        <w:t xml:space="preserve"> </w:t>
      </w:r>
      <w:r w:rsidRPr="009412E8">
        <w:rPr>
          <w:rFonts w:ascii="Calibri" w:eastAsiaTheme="minorHAnsi" w:hAnsi="Calibri" w:cs="Calibri"/>
          <w:b/>
          <w:bCs/>
          <w:color w:val="000000"/>
          <w:lang w:val="it-IT"/>
        </w:rPr>
        <w:t xml:space="preserve">TUTORE DELL’ALUNNO/A </w:t>
      </w:r>
    </w:p>
    <w:p w:rsidR="009412E8" w:rsidRDefault="009412E8" w:rsidP="009412E8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it-IT"/>
        </w:rPr>
      </w:pPr>
    </w:p>
    <w:p w:rsidR="009412E8" w:rsidRPr="009412E8" w:rsidRDefault="009412E8" w:rsidP="009412E8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it-IT"/>
        </w:rPr>
      </w:pPr>
      <w:r w:rsidRPr="009412E8">
        <w:rPr>
          <w:rFonts w:ascii="Calibri" w:eastAsiaTheme="minorHAnsi" w:hAnsi="Calibri" w:cs="Calibri"/>
          <w:color w:val="000000"/>
          <w:lang w:val="it-IT"/>
        </w:rPr>
        <w:t xml:space="preserve">Il sottoscritto, </w:t>
      </w:r>
    </w:p>
    <w:p w:rsidR="009412E8" w:rsidRPr="009412E8" w:rsidRDefault="009412E8" w:rsidP="009412E8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it-IT"/>
        </w:rPr>
      </w:pPr>
      <w:r w:rsidRPr="009412E8">
        <w:rPr>
          <w:rFonts w:ascii="Calibri" w:eastAsiaTheme="minorHAnsi" w:hAnsi="Calibri" w:cs="Calibri"/>
          <w:color w:val="000000"/>
          <w:lang w:val="it-IT"/>
        </w:rPr>
        <w:t xml:space="preserve">Cognome </w:t>
      </w:r>
      <w:proofErr w:type="spellStart"/>
      <w:r w:rsidRPr="009412E8">
        <w:rPr>
          <w:rFonts w:ascii="Calibri" w:eastAsiaTheme="minorHAnsi" w:hAnsi="Calibri" w:cs="Calibri"/>
          <w:color w:val="000000"/>
          <w:lang w:val="it-IT"/>
        </w:rPr>
        <w:t>…………………………………</w:t>
      </w:r>
      <w:proofErr w:type="spellEnd"/>
      <w:r w:rsidRPr="009412E8">
        <w:rPr>
          <w:rFonts w:ascii="Calibri" w:eastAsiaTheme="minorHAnsi" w:hAnsi="Calibri" w:cs="Calibri"/>
          <w:color w:val="000000"/>
          <w:lang w:val="it-IT"/>
        </w:rPr>
        <w:t>..</w:t>
      </w:r>
      <w:proofErr w:type="spellStart"/>
      <w:r w:rsidRPr="009412E8">
        <w:rPr>
          <w:rFonts w:ascii="Calibri" w:eastAsiaTheme="minorHAnsi" w:hAnsi="Calibri" w:cs="Calibri"/>
          <w:color w:val="000000"/>
          <w:lang w:val="it-IT"/>
        </w:rPr>
        <w:t>……………………</w:t>
      </w:r>
      <w:proofErr w:type="spellEnd"/>
      <w:r w:rsidRPr="009412E8">
        <w:rPr>
          <w:rFonts w:ascii="Calibri" w:eastAsiaTheme="minorHAnsi" w:hAnsi="Calibri" w:cs="Calibri"/>
          <w:color w:val="000000"/>
          <w:lang w:val="it-IT"/>
        </w:rPr>
        <w:t>..</w:t>
      </w:r>
      <w:proofErr w:type="spellStart"/>
      <w:r w:rsidRPr="009412E8">
        <w:rPr>
          <w:rFonts w:ascii="Calibri" w:eastAsiaTheme="minorHAnsi" w:hAnsi="Calibri" w:cs="Calibri"/>
          <w:color w:val="000000"/>
          <w:lang w:val="it-IT"/>
        </w:rPr>
        <w:t>……</w:t>
      </w:r>
      <w:proofErr w:type="spellEnd"/>
      <w:r w:rsidRPr="009412E8">
        <w:rPr>
          <w:rFonts w:ascii="Calibri" w:eastAsiaTheme="minorHAnsi" w:hAnsi="Calibri" w:cs="Calibri"/>
          <w:color w:val="000000"/>
          <w:lang w:val="it-IT"/>
        </w:rPr>
        <w:t xml:space="preserve"> Nome </w:t>
      </w:r>
      <w:proofErr w:type="spellStart"/>
      <w:r w:rsidRPr="009412E8">
        <w:rPr>
          <w:rFonts w:ascii="Calibri" w:eastAsiaTheme="minorHAnsi" w:hAnsi="Calibri" w:cs="Calibri"/>
          <w:color w:val="000000"/>
          <w:lang w:val="it-IT"/>
        </w:rPr>
        <w:t>……………………….………………………….……………………</w:t>
      </w:r>
      <w:proofErr w:type="spellEnd"/>
      <w:r w:rsidRPr="009412E8">
        <w:rPr>
          <w:rFonts w:ascii="Calibri" w:eastAsiaTheme="minorHAnsi" w:hAnsi="Calibri" w:cs="Calibri"/>
          <w:color w:val="000000"/>
          <w:lang w:val="it-IT"/>
        </w:rPr>
        <w:t xml:space="preserve"> </w:t>
      </w:r>
    </w:p>
    <w:p w:rsidR="009412E8" w:rsidRPr="009412E8" w:rsidRDefault="009412E8" w:rsidP="009412E8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it-IT"/>
        </w:rPr>
      </w:pPr>
      <w:r w:rsidRPr="009412E8">
        <w:rPr>
          <w:rFonts w:ascii="Calibri" w:eastAsiaTheme="minorHAnsi" w:hAnsi="Calibri" w:cs="Calibri"/>
          <w:color w:val="000000"/>
          <w:lang w:val="it-IT"/>
        </w:rPr>
        <w:t xml:space="preserve">Luogo di nascita </w:t>
      </w:r>
      <w:proofErr w:type="spellStart"/>
      <w:r w:rsidRPr="009412E8">
        <w:rPr>
          <w:rFonts w:ascii="Calibri" w:eastAsiaTheme="minorHAnsi" w:hAnsi="Calibri" w:cs="Calibri"/>
          <w:color w:val="000000"/>
          <w:lang w:val="it-IT"/>
        </w:rPr>
        <w:t>………………………………………….………………………</w:t>
      </w:r>
      <w:proofErr w:type="spellEnd"/>
      <w:r w:rsidRPr="009412E8">
        <w:rPr>
          <w:rFonts w:ascii="Calibri" w:eastAsiaTheme="minorHAnsi" w:hAnsi="Calibri" w:cs="Calibri"/>
          <w:color w:val="000000"/>
          <w:lang w:val="it-IT"/>
        </w:rPr>
        <w:t xml:space="preserve">... Data di nascita </w:t>
      </w:r>
      <w:proofErr w:type="spellStart"/>
      <w:r w:rsidRPr="009412E8">
        <w:rPr>
          <w:rFonts w:ascii="Calibri" w:eastAsiaTheme="minorHAnsi" w:hAnsi="Calibri" w:cs="Calibri"/>
          <w:color w:val="000000"/>
          <w:lang w:val="it-IT"/>
        </w:rPr>
        <w:t>………………………</w:t>
      </w:r>
      <w:proofErr w:type="spellEnd"/>
      <w:r w:rsidRPr="009412E8">
        <w:rPr>
          <w:rFonts w:ascii="Calibri" w:eastAsiaTheme="minorHAnsi" w:hAnsi="Calibri" w:cs="Calibri"/>
          <w:color w:val="000000"/>
          <w:lang w:val="it-IT"/>
        </w:rPr>
        <w:t>..</w:t>
      </w:r>
      <w:proofErr w:type="spellStart"/>
      <w:r w:rsidRPr="009412E8">
        <w:rPr>
          <w:rFonts w:ascii="Calibri" w:eastAsiaTheme="minorHAnsi" w:hAnsi="Calibri" w:cs="Calibri"/>
          <w:color w:val="000000"/>
          <w:lang w:val="it-IT"/>
        </w:rPr>
        <w:t>…………………</w:t>
      </w:r>
      <w:proofErr w:type="spellEnd"/>
      <w:r w:rsidRPr="009412E8">
        <w:rPr>
          <w:rFonts w:ascii="Calibri" w:eastAsiaTheme="minorHAnsi" w:hAnsi="Calibri" w:cs="Calibri"/>
          <w:color w:val="000000"/>
          <w:lang w:val="it-IT"/>
        </w:rPr>
        <w:t xml:space="preserve">. </w:t>
      </w:r>
    </w:p>
    <w:p w:rsidR="009412E8" w:rsidRPr="009412E8" w:rsidRDefault="009412E8" w:rsidP="009412E8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it-IT"/>
        </w:rPr>
      </w:pPr>
      <w:r w:rsidRPr="009412E8">
        <w:rPr>
          <w:rFonts w:ascii="Calibri" w:eastAsiaTheme="minorHAnsi" w:hAnsi="Calibri" w:cs="Calibri"/>
          <w:color w:val="000000"/>
          <w:lang w:val="it-IT"/>
        </w:rPr>
        <w:t xml:space="preserve">Documento di riconoscimento </w:t>
      </w:r>
      <w:proofErr w:type="spellStart"/>
      <w:r w:rsidRPr="009412E8">
        <w:rPr>
          <w:rFonts w:ascii="Calibri" w:eastAsiaTheme="minorHAnsi" w:hAnsi="Calibri" w:cs="Calibri"/>
          <w:color w:val="000000"/>
          <w:lang w:val="it-IT"/>
        </w:rPr>
        <w:t>……………………………………………………………rilasciato</w:t>
      </w:r>
      <w:proofErr w:type="spellEnd"/>
      <w:r w:rsidRPr="009412E8">
        <w:rPr>
          <w:rFonts w:ascii="Calibri" w:eastAsiaTheme="minorHAnsi" w:hAnsi="Calibri" w:cs="Calibri"/>
          <w:color w:val="000000"/>
          <w:lang w:val="it-IT"/>
        </w:rPr>
        <w:t xml:space="preserve"> </w:t>
      </w:r>
      <w:proofErr w:type="spellStart"/>
      <w:r w:rsidRPr="009412E8">
        <w:rPr>
          <w:rFonts w:ascii="Calibri" w:eastAsiaTheme="minorHAnsi" w:hAnsi="Calibri" w:cs="Calibri"/>
          <w:color w:val="000000"/>
          <w:lang w:val="it-IT"/>
        </w:rPr>
        <w:t>da……………………………………</w:t>
      </w:r>
      <w:proofErr w:type="spellEnd"/>
      <w:r w:rsidRPr="009412E8">
        <w:rPr>
          <w:rFonts w:ascii="Calibri" w:eastAsiaTheme="minorHAnsi" w:hAnsi="Calibri" w:cs="Calibri"/>
          <w:color w:val="000000"/>
          <w:lang w:val="it-IT"/>
        </w:rPr>
        <w:t xml:space="preserve">.. </w:t>
      </w:r>
    </w:p>
    <w:p w:rsidR="009412E8" w:rsidRPr="009412E8" w:rsidRDefault="009412E8" w:rsidP="009412E8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it-IT"/>
        </w:rPr>
      </w:pPr>
      <w:r w:rsidRPr="009412E8">
        <w:rPr>
          <w:rFonts w:ascii="Calibri" w:eastAsiaTheme="minorHAnsi" w:hAnsi="Calibri" w:cs="Calibri"/>
          <w:color w:val="000000"/>
          <w:lang w:val="it-IT"/>
        </w:rPr>
        <w:t xml:space="preserve">Genitore/tutore legale esercente la responsabilità genitoriale nei confronti dell’alunno </w:t>
      </w:r>
      <w:proofErr w:type="spellStart"/>
      <w:r w:rsidRPr="009412E8">
        <w:rPr>
          <w:rFonts w:ascii="Calibri" w:eastAsiaTheme="minorHAnsi" w:hAnsi="Calibri" w:cs="Calibri"/>
          <w:color w:val="000000"/>
          <w:lang w:val="it-IT"/>
        </w:rPr>
        <w:t>candidato…………………………………………………………………………</w:t>
      </w:r>
      <w:proofErr w:type="spellEnd"/>
      <w:r w:rsidRPr="009412E8">
        <w:rPr>
          <w:rFonts w:ascii="Calibri" w:eastAsiaTheme="minorHAnsi" w:hAnsi="Calibri" w:cs="Calibri"/>
          <w:color w:val="000000"/>
          <w:lang w:val="it-IT"/>
        </w:rPr>
        <w:t xml:space="preserve">. frequentante la classe </w:t>
      </w:r>
      <w:proofErr w:type="spellStart"/>
      <w:r w:rsidRPr="009412E8">
        <w:rPr>
          <w:rFonts w:ascii="Calibri" w:eastAsiaTheme="minorHAnsi" w:hAnsi="Calibri" w:cs="Calibri"/>
          <w:color w:val="000000"/>
          <w:lang w:val="it-IT"/>
        </w:rPr>
        <w:t>…………</w:t>
      </w:r>
      <w:proofErr w:type="spellEnd"/>
      <w:r w:rsidRPr="009412E8">
        <w:rPr>
          <w:rFonts w:ascii="Calibri" w:eastAsiaTheme="minorHAnsi" w:hAnsi="Calibri" w:cs="Calibri"/>
          <w:color w:val="000000"/>
          <w:lang w:val="it-IT"/>
        </w:rPr>
        <w:t xml:space="preserve">.. </w:t>
      </w:r>
      <w:proofErr w:type="spellStart"/>
      <w:r w:rsidRPr="009412E8">
        <w:rPr>
          <w:rFonts w:ascii="Calibri" w:eastAsiaTheme="minorHAnsi" w:hAnsi="Calibri" w:cs="Calibri"/>
          <w:color w:val="000000"/>
          <w:lang w:val="it-IT"/>
        </w:rPr>
        <w:t>sezione………………</w:t>
      </w:r>
      <w:proofErr w:type="spellEnd"/>
      <w:r w:rsidRPr="009412E8">
        <w:rPr>
          <w:rFonts w:ascii="Calibri" w:eastAsiaTheme="minorHAnsi" w:hAnsi="Calibri" w:cs="Calibri"/>
          <w:color w:val="000000"/>
          <w:lang w:val="it-IT"/>
        </w:rPr>
        <w:t xml:space="preserve">, nell’accesso presso l’Istituto Scolastico Istituto Comprensivo CASSANO MAGNAGO II al fine di sostenere l’Esame di Stato del I ciclo, sotto la propria responsabilità </w:t>
      </w:r>
    </w:p>
    <w:p w:rsidR="00775048" w:rsidRDefault="00775048" w:rsidP="009412E8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lang w:val="it-IT"/>
        </w:rPr>
      </w:pPr>
    </w:p>
    <w:p w:rsidR="009412E8" w:rsidRPr="009412E8" w:rsidRDefault="009412E8" w:rsidP="009412E8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it-IT"/>
        </w:rPr>
      </w:pPr>
      <w:r w:rsidRPr="009412E8">
        <w:rPr>
          <w:rFonts w:ascii="Calibri" w:eastAsiaTheme="minorHAnsi" w:hAnsi="Calibri" w:cs="Calibri"/>
          <w:b/>
          <w:bCs/>
          <w:color w:val="000000"/>
          <w:lang w:val="it-IT"/>
        </w:rPr>
        <w:t>dichiara quanto segue</w:t>
      </w:r>
      <w:r w:rsidRPr="009412E8">
        <w:rPr>
          <w:rFonts w:ascii="Calibri" w:eastAsiaTheme="minorHAnsi" w:hAnsi="Calibri" w:cs="Calibri"/>
          <w:color w:val="000000"/>
          <w:lang w:val="it-IT"/>
        </w:rPr>
        <w:t xml:space="preserve">: </w:t>
      </w:r>
    </w:p>
    <w:p w:rsidR="009412E8" w:rsidRPr="009412E8" w:rsidRDefault="009412E8" w:rsidP="009412E8">
      <w:pPr>
        <w:widowControl/>
        <w:autoSpaceDE w:val="0"/>
        <w:autoSpaceDN w:val="0"/>
        <w:adjustRightInd w:val="0"/>
        <w:spacing w:after="51"/>
        <w:rPr>
          <w:rFonts w:ascii="Calibri" w:eastAsiaTheme="minorHAnsi" w:hAnsi="Calibri" w:cs="Calibri"/>
          <w:color w:val="000000"/>
          <w:lang w:val="it-IT"/>
        </w:rPr>
      </w:pPr>
      <w:r w:rsidRPr="009412E8">
        <w:rPr>
          <w:rFonts w:ascii="Calibri" w:eastAsiaTheme="minorHAnsi" w:hAnsi="Calibri" w:cs="Calibri"/>
          <w:color w:val="000000"/>
          <w:lang w:val="it-IT"/>
        </w:rPr>
        <w:t xml:space="preserve"> che il candidato non presenta sintomatologia respiratoria o febbre superiore a 37.5° C in data odierna e nei tre giorni precedenti; </w:t>
      </w:r>
    </w:p>
    <w:p w:rsidR="009412E8" w:rsidRPr="009412E8" w:rsidRDefault="009412E8" w:rsidP="009412E8">
      <w:pPr>
        <w:widowControl/>
        <w:autoSpaceDE w:val="0"/>
        <w:autoSpaceDN w:val="0"/>
        <w:adjustRightInd w:val="0"/>
        <w:spacing w:after="51"/>
        <w:rPr>
          <w:rFonts w:ascii="Calibri" w:eastAsiaTheme="minorHAnsi" w:hAnsi="Calibri" w:cs="Calibri"/>
          <w:color w:val="000000"/>
          <w:lang w:val="it-IT"/>
        </w:rPr>
      </w:pPr>
      <w:r w:rsidRPr="009412E8">
        <w:rPr>
          <w:rFonts w:ascii="Calibri" w:eastAsiaTheme="minorHAnsi" w:hAnsi="Calibri" w:cs="Calibri"/>
          <w:color w:val="000000"/>
          <w:lang w:val="it-IT"/>
        </w:rPr>
        <w:t xml:space="preserve"> che il candidato non è stato in quarantena o isolamento domiciliare negli ultimi 14 giorni; </w:t>
      </w:r>
    </w:p>
    <w:p w:rsidR="009412E8" w:rsidRPr="009412E8" w:rsidRDefault="009412E8" w:rsidP="009412E8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it-IT"/>
        </w:rPr>
      </w:pPr>
      <w:r w:rsidRPr="009412E8">
        <w:rPr>
          <w:rFonts w:ascii="Calibri" w:eastAsiaTheme="minorHAnsi" w:hAnsi="Calibri" w:cs="Calibri"/>
          <w:color w:val="000000"/>
          <w:lang w:val="it-IT"/>
        </w:rPr>
        <w:t xml:space="preserve"> che il candidato non è stato a contatto con persone positive, per quanto di loro conoscenza, negli ultimi 14 giorni. </w:t>
      </w:r>
    </w:p>
    <w:p w:rsidR="009412E8" w:rsidRPr="009412E8" w:rsidRDefault="009412E8" w:rsidP="009412E8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it-IT"/>
        </w:rPr>
      </w:pPr>
    </w:p>
    <w:p w:rsidR="009412E8" w:rsidRDefault="009412E8" w:rsidP="009412E8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it-IT"/>
        </w:rPr>
      </w:pPr>
    </w:p>
    <w:p w:rsidR="009412E8" w:rsidRDefault="009412E8" w:rsidP="009412E8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it-IT"/>
        </w:rPr>
      </w:pPr>
    </w:p>
    <w:p w:rsidR="009412E8" w:rsidRPr="009412E8" w:rsidRDefault="009412E8" w:rsidP="009412E8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it-IT"/>
        </w:rPr>
      </w:pPr>
      <w:r w:rsidRPr="009412E8">
        <w:rPr>
          <w:rFonts w:ascii="Calibri" w:eastAsiaTheme="minorHAnsi" w:hAnsi="Calibri" w:cs="Calibri"/>
          <w:color w:val="000000"/>
          <w:lang w:val="it-IT"/>
        </w:rPr>
        <w:t xml:space="preserve">La presente autodichiarazione viene rilasciata quale misura di prevenzione correlata con l’emergenza pandemica del SARS </w:t>
      </w:r>
      <w:proofErr w:type="spellStart"/>
      <w:r w:rsidRPr="009412E8">
        <w:rPr>
          <w:rFonts w:ascii="Calibri" w:eastAsiaTheme="minorHAnsi" w:hAnsi="Calibri" w:cs="Calibri"/>
          <w:color w:val="000000"/>
          <w:lang w:val="it-IT"/>
        </w:rPr>
        <w:t>CoV</w:t>
      </w:r>
      <w:proofErr w:type="spellEnd"/>
      <w:r w:rsidRPr="009412E8">
        <w:rPr>
          <w:rFonts w:ascii="Calibri" w:eastAsiaTheme="minorHAnsi" w:hAnsi="Calibri" w:cs="Calibri"/>
          <w:color w:val="000000"/>
          <w:lang w:val="it-IT"/>
        </w:rPr>
        <w:t xml:space="preserve"> 2. </w:t>
      </w:r>
    </w:p>
    <w:p w:rsidR="009412E8" w:rsidRDefault="009412E8" w:rsidP="009412E8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it-IT"/>
        </w:rPr>
      </w:pPr>
    </w:p>
    <w:p w:rsidR="009412E8" w:rsidRPr="009412E8" w:rsidRDefault="009412E8" w:rsidP="009412E8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it-IT"/>
        </w:rPr>
      </w:pPr>
      <w:r w:rsidRPr="009412E8">
        <w:rPr>
          <w:rFonts w:ascii="Calibri" w:eastAsiaTheme="minorHAnsi" w:hAnsi="Calibri" w:cs="Calibri"/>
          <w:color w:val="000000"/>
          <w:lang w:val="it-IT"/>
        </w:rPr>
        <w:t xml:space="preserve">Cassano Magnago, ___/____/________ </w:t>
      </w:r>
    </w:p>
    <w:p w:rsidR="009412E8" w:rsidRPr="009412E8" w:rsidRDefault="009412E8" w:rsidP="009412E8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lang w:val="it-IT"/>
        </w:rPr>
      </w:pPr>
      <w:r>
        <w:rPr>
          <w:rFonts w:ascii="Calibri" w:eastAsiaTheme="minorHAnsi" w:hAnsi="Calibri" w:cs="Calibri"/>
          <w:b/>
          <w:bCs/>
          <w:color w:val="000000"/>
          <w:lang w:val="it-IT"/>
        </w:rPr>
        <w:t xml:space="preserve">                                                                                       </w:t>
      </w:r>
      <w:r w:rsidRPr="009412E8">
        <w:rPr>
          <w:rFonts w:ascii="Calibri" w:eastAsiaTheme="minorHAnsi" w:hAnsi="Calibri" w:cs="Calibri"/>
          <w:b/>
          <w:bCs/>
          <w:color w:val="000000"/>
          <w:lang w:val="it-IT"/>
        </w:rPr>
        <w:t xml:space="preserve">FIRMA </w:t>
      </w:r>
    </w:p>
    <w:p w:rsidR="009412E8" w:rsidRPr="009412E8" w:rsidRDefault="009412E8" w:rsidP="009412E8">
      <w:pPr>
        <w:widowControl/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lang w:val="it-IT"/>
        </w:rPr>
      </w:pPr>
      <w:r w:rsidRPr="009412E8">
        <w:rPr>
          <w:rFonts w:ascii="Calibri" w:eastAsiaTheme="minorHAnsi" w:hAnsi="Calibri" w:cs="Calibri"/>
          <w:color w:val="000000"/>
          <w:lang w:val="it-IT"/>
        </w:rPr>
        <w:t xml:space="preserve">(dell’interessato esercente la responsabilità genitoriale) </w:t>
      </w:r>
    </w:p>
    <w:p w:rsidR="009412E8" w:rsidRDefault="009412E8" w:rsidP="009412E8">
      <w:pPr>
        <w:ind w:left="4320"/>
        <w:rPr>
          <w:sz w:val="20"/>
          <w:szCs w:val="20"/>
          <w:lang w:val="it-IT"/>
        </w:rPr>
      </w:pPr>
      <w:r>
        <w:rPr>
          <w:rFonts w:ascii="Calibri" w:eastAsiaTheme="minorHAnsi" w:hAnsi="Calibri" w:cs="Calibri"/>
          <w:color w:val="000000"/>
          <w:lang w:val="it-IT"/>
        </w:rPr>
        <w:t xml:space="preserve">        </w:t>
      </w:r>
      <w:proofErr w:type="spellStart"/>
      <w:r w:rsidRPr="009412E8">
        <w:rPr>
          <w:rFonts w:ascii="Calibri" w:eastAsiaTheme="minorHAnsi" w:hAnsi="Calibri" w:cs="Calibri"/>
          <w:color w:val="000000"/>
          <w:lang w:val="it-IT"/>
        </w:rPr>
        <w:t>…………………………………………………………………………………</w:t>
      </w:r>
      <w:proofErr w:type="spellEnd"/>
      <w:r w:rsidR="001E10C2" w:rsidRPr="00FF46C7">
        <w:rPr>
          <w:rFonts w:ascii="Tahoma" w:hAnsi="Tahoma" w:cs="Tahoma"/>
          <w:sz w:val="20"/>
          <w:szCs w:val="20"/>
        </w:rPr>
        <w:tab/>
      </w:r>
      <w:r w:rsidR="001E10C2">
        <w:rPr>
          <w:sz w:val="20"/>
          <w:szCs w:val="20"/>
          <w:lang w:val="it-IT"/>
        </w:rPr>
        <w:t xml:space="preserve">  </w:t>
      </w:r>
      <w:r w:rsidR="001E10C2">
        <w:rPr>
          <w:sz w:val="20"/>
          <w:szCs w:val="20"/>
          <w:lang w:val="it-IT"/>
        </w:rPr>
        <w:tab/>
      </w:r>
      <w:r w:rsidR="001E10C2">
        <w:rPr>
          <w:sz w:val="20"/>
          <w:szCs w:val="20"/>
          <w:lang w:val="it-IT"/>
        </w:rPr>
        <w:tab/>
      </w:r>
      <w:r w:rsidR="001E10C2">
        <w:rPr>
          <w:sz w:val="20"/>
          <w:szCs w:val="20"/>
          <w:lang w:val="it-IT"/>
        </w:rPr>
        <w:tab/>
      </w:r>
      <w:r w:rsidR="001E10C2">
        <w:rPr>
          <w:sz w:val="20"/>
          <w:szCs w:val="20"/>
          <w:lang w:val="it-IT"/>
        </w:rPr>
        <w:tab/>
      </w:r>
      <w:r w:rsidR="001E10C2">
        <w:rPr>
          <w:sz w:val="20"/>
          <w:szCs w:val="20"/>
          <w:lang w:val="it-IT"/>
        </w:rPr>
        <w:tab/>
      </w:r>
      <w:r w:rsidR="001E10C2">
        <w:rPr>
          <w:sz w:val="20"/>
          <w:szCs w:val="20"/>
          <w:lang w:val="it-IT"/>
        </w:rPr>
        <w:tab/>
        <w:t xml:space="preserve">      </w:t>
      </w:r>
    </w:p>
    <w:p w:rsidR="009412E8" w:rsidRDefault="009412E8" w:rsidP="001E10C2">
      <w:pPr>
        <w:rPr>
          <w:sz w:val="20"/>
          <w:szCs w:val="20"/>
          <w:lang w:val="it-IT"/>
        </w:rPr>
      </w:pPr>
    </w:p>
    <w:p w:rsidR="009412E8" w:rsidRDefault="009412E8" w:rsidP="001E10C2">
      <w:pPr>
        <w:rPr>
          <w:sz w:val="20"/>
          <w:szCs w:val="20"/>
          <w:lang w:val="it-IT"/>
        </w:rPr>
      </w:pPr>
    </w:p>
    <w:p w:rsidR="00775048" w:rsidRDefault="00775048" w:rsidP="00775048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                                                                                    Il Dirigente Scolastico</w:t>
      </w:r>
    </w:p>
    <w:p w:rsidR="00775048" w:rsidRDefault="00775048" w:rsidP="00775048">
      <w:pPr>
        <w:ind w:left="5040" w:firstLine="72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Dott.ssa Addolorata Vantaggiato</w:t>
      </w:r>
    </w:p>
    <w:p w:rsidR="00775048" w:rsidRDefault="00775048" w:rsidP="00775048">
      <w:pPr>
        <w:pStyle w:val="Nessunaspaziatura"/>
        <w:ind w:left="5040" w:firstLine="720"/>
        <w:jc w:val="both"/>
        <w:rPr>
          <w:color w:val="000000" w:themeColor="text1"/>
          <w:sz w:val="16"/>
          <w:szCs w:val="16"/>
          <w:lang w:val="it-IT"/>
        </w:rPr>
      </w:pPr>
      <w:r>
        <w:rPr>
          <w:color w:val="000000" w:themeColor="text1"/>
          <w:sz w:val="16"/>
          <w:szCs w:val="16"/>
          <w:lang w:val="it-IT"/>
        </w:rPr>
        <w:t xml:space="preserve">Firmato digitalmente ai sensi del c.d. Codice </w:t>
      </w:r>
    </w:p>
    <w:p w:rsidR="00775048" w:rsidRDefault="00775048" w:rsidP="00775048">
      <w:pPr>
        <w:pStyle w:val="Nessunaspaziatura"/>
        <w:ind w:left="5040"/>
        <w:jc w:val="both"/>
        <w:rPr>
          <w:color w:val="000000" w:themeColor="text1"/>
          <w:sz w:val="16"/>
          <w:szCs w:val="16"/>
          <w:lang w:val="it-IT"/>
        </w:rPr>
      </w:pPr>
      <w:r>
        <w:rPr>
          <w:color w:val="000000" w:themeColor="text1"/>
          <w:sz w:val="16"/>
          <w:szCs w:val="16"/>
          <w:lang w:val="it-IT"/>
        </w:rPr>
        <w:t>dell’Amministrazione digitale e norme ad esso connesse</w:t>
      </w:r>
    </w:p>
    <w:p w:rsidR="009412E8" w:rsidRDefault="009412E8" w:rsidP="001E10C2">
      <w:pPr>
        <w:rPr>
          <w:sz w:val="20"/>
          <w:szCs w:val="20"/>
          <w:lang w:val="it-IT"/>
        </w:rPr>
      </w:pPr>
    </w:p>
    <w:p w:rsidR="009412E8" w:rsidRDefault="009412E8" w:rsidP="001E10C2">
      <w:pPr>
        <w:rPr>
          <w:sz w:val="20"/>
          <w:szCs w:val="20"/>
          <w:lang w:val="it-IT"/>
        </w:rPr>
      </w:pPr>
    </w:p>
    <w:p w:rsidR="009412E8" w:rsidRDefault="009412E8" w:rsidP="001E10C2">
      <w:pPr>
        <w:rPr>
          <w:sz w:val="20"/>
          <w:szCs w:val="20"/>
          <w:lang w:val="it-IT"/>
        </w:rPr>
      </w:pPr>
    </w:p>
    <w:sectPr w:rsidR="009412E8" w:rsidSect="00286C39">
      <w:headerReference w:type="default" r:id="rId7"/>
      <w:footerReference w:type="default" r:id="rId8"/>
      <w:type w:val="continuous"/>
      <w:pgSz w:w="11910" w:h="16840"/>
      <w:pgMar w:top="1060" w:right="1278" w:bottom="280" w:left="1020" w:header="284" w:footer="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D73" w:rsidRDefault="009A0D73" w:rsidP="008D400E">
      <w:r>
        <w:separator/>
      </w:r>
    </w:p>
  </w:endnote>
  <w:endnote w:type="continuationSeparator" w:id="0">
    <w:p w:rsidR="009A0D73" w:rsidRDefault="009A0D73" w:rsidP="008D4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D73" w:rsidRPr="00364255" w:rsidRDefault="009A0D73">
    <w:pPr>
      <w:pStyle w:val="Pidipagina"/>
      <w:rPr>
        <w:sz w:val="16"/>
        <w:szCs w:val="16"/>
      </w:rPr>
    </w:pPr>
    <w:r w:rsidRPr="00364255">
      <w:rPr>
        <w:sz w:val="16"/>
        <w:szCs w:val="16"/>
      </w:rPr>
      <w:t>RP/</w:t>
    </w:r>
    <w:r w:rsidR="009412E8">
      <w:rPr>
        <w:sz w:val="16"/>
        <w:szCs w:val="16"/>
      </w:rPr>
      <w:t xml:space="preserve"> </w:t>
    </w:r>
    <w:proofErr w:type="spellStart"/>
    <w:r w:rsidR="009412E8">
      <w:rPr>
        <w:sz w:val="16"/>
        <w:szCs w:val="16"/>
      </w:rPr>
      <w:t>Merigo</w:t>
    </w:r>
    <w:proofErr w:type="spellEnd"/>
    <w:r w:rsidR="009412E8">
      <w:rPr>
        <w:sz w:val="16"/>
        <w:szCs w:val="16"/>
      </w:rPr>
      <w:t xml:space="preserve"> Erika</w:t>
    </w:r>
  </w:p>
  <w:p w:rsidR="009A0D73" w:rsidRDefault="009A0D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D73" w:rsidRDefault="009A0D73" w:rsidP="008D400E">
      <w:r>
        <w:separator/>
      </w:r>
    </w:p>
  </w:footnote>
  <w:footnote w:type="continuationSeparator" w:id="0">
    <w:p w:rsidR="009A0D73" w:rsidRDefault="009A0D73" w:rsidP="008D4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D73" w:rsidRDefault="009A0D73" w:rsidP="008D400E">
    <w:pPr>
      <w:ind w:left="2832" w:firstLine="708"/>
      <w:rPr>
        <w:sz w:val="14"/>
        <w:szCs w:val="14"/>
      </w:rPr>
    </w:pPr>
    <w:r>
      <w:rPr>
        <w:noProof/>
        <w:sz w:val="14"/>
        <w:szCs w:val="14"/>
        <w:lang w:val="it-IT"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3098466</wp:posOffset>
          </wp:positionH>
          <wp:positionV relativeFrom="paragraph">
            <wp:posOffset>103070</wp:posOffset>
          </wp:positionV>
          <wp:extent cx="275055" cy="229937"/>
          <wp:effectExtent l="19050" t="0" r="0" b="0"/>
          <wp:wrapNone/>
          <wp:docPr id="5" name="Immagine 4" descr="IMG-20200322-WA0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200322-WA002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055" cy="229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4"/>
        <w:szCs w:val="14"/>
      </w:rPr>
      <w:t xml:space="preserve">                                                                          </w:t>
    </w:r>
  </w:p>
  <w:p w:rsidR="009A0D73" w:rsidRDefault="009A0D73" w:rsidP="004E1626">
    <w:pPr>
      <w:rPr>
        <w:sz w:val="14"/>
        <w:szCs w:val="14"/>
      </w:rPr>
    </w:pPr>
    <w:r>
      <w:rPr>
        <w:b/>
        <w:noProof/>
        <w:sz w:val="14"/>
        <w:szCs w:val="14"/>
        <w:lang w:val="it-IT" w:eastAsia="it-IT"/>
      </w:rPr>
      <w:t xml:space="preserve">                                                                                                                 </w:t>
    </w:r>
  </w:p>
  <w:p w:rsidR="009A0D73" w:rsidRDefault="002906FF" w:rsidP="008D400E">
    <w:pPr>
      <w:ind w:left="2832" w:firstLine="708"/>
      <w:rPr>
        <w:sz w:val="14"/>
        <w:szCs w:val="14"/>
      </w:rPr>
    </w:pPr>
    <w:r w:rsidRPr="002906FF">
      <w:rPr>
        <w:noProof/>
        <w:sz w:val="14"/>
        <w:szCs w:val="14"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0.6pt;margin-top:5.65pt;width:304pt;height:118.4pt;z-index:251660288;mso-width-relative:margin;mso-height-relative:margin" fillcolor="white [3212]" strokecolor="white [3212]">
          <v:textbox style="mso-next-textbox:#_x0000_s2049">
            <w:txbxContent>
              <w:p w:rsidR="009A0D73" w:rsidRPr="00C10BF0" w:rsidRDefault="009A0D73" w:rsidP="00A849BC">
                <w:pPr>
                  <w:jc w:val="center"/>
                  <w:rPr>
                    <w:sz w:val="16"/>
                    <w:szCs w:val="16"/>
                    <w:lang w:val="it-IT"/>
                  </w:rPr>
                </w:pPr>
                <w:r w:rsidRPr="00C10BF0">
                  <w:rPr>
                    <w:sz w:val="16"/>
                    <w:szCs w:val="16"/>
                    <w:lang w:val="it-IT"/>
                  </w:rPr>
                  <w:t xml:space="preserve">Ministero </w:t>
                </w:r>
                <w:r>
                  <w:rPr>
                    <w:sz w:val="16"/>
                    <w:szCs w:val="16"/>
                    <w:lang w:val="it-IT"/>
                  </w:rPr>
                  <w:t>dell’</w:t>
                </w:r>
                <w:r w:rsidRPr="00C10BF0">
                  <w:rPr>
                    <w:sz w:val="16"/>
                    <w:szCs w:val="16"/>
                    <w:lang w:val="it-IT"/>
                  </w:rPr>
                  <w:t>Istruzione</w:t>
                </w:r>
              </w:p>
              <w:p w:rsidR="009A0D73" w:rsidRPr="00C10BF0" w:rsidRDefault="009A0D73" w:rsidP="00A849BC">
                <w:pPr>
                  <w:jc w:val="center"/>
                  <w:rPr>
                    <w:b/>
                    <w:sz w:val="16"/>
                    <w:szCs w:val="16"/>
                    <w:lang w:val="it-IT"/>
                  </w:rPr>
                </w:pPr>
                <w:r w:rsidRPr="00C10BF0">
                  <w:rPr>
                    <w:b/>
                    <w:sz w:val="16"/>
                    <w:szCs w:val="16"/>
                    <w:lang w:val="it-IT"/>
                  </w:rPr>
                  <w:t>ISTITUTO COMPRENSIVO STATALE CASSANO MAGNAGO II</w:t>
                </w:r>
              </w:p>
              <w:p w:rsidR="009A0D73" w:rsidRPr="00C10BF0" w:rsidRDefault="009A0D73" w:rsidP="00A849BC">
                <w:pPr>
                  <w:jc w:val="center"/>
                  <w:rPr>
                    <w:sz w:val="16"/>
                    <w:szCs w:val="16"/>
                    <w:lang w:val="it-IT"/>
                  </w:rPr>
                </w:pPr>
                <w:r w:rsidRPr="00C10BF0">
                  <w:rPr>
                    <w:sz w:val="16"/>
                    <w:szCs w:val="16"/>
                    <w:lang w:val="it-IT"/>
                  </w:rPr>
                  <w:t xml:space="preserve">Via S. Caterina, 1 – 21012 CASSANO </w:t>
                </w:r>
                <w:proofErr w:type="spellStart"/>
                <w:r w:rsidRPr="00C10BF0">
                  <w:rPr>
                    <w:sz w:val="16"/>
                    <w:szCs w:val="16"/>
                    <w:lang w:val="it-IT"/>
                  </w:rPr>
                  <w:t>M.GO</w:t>
                </w:r>
                <w:proofErr w:type="spellEnd"/>
                <w:r w:rsidRPr="00C10BF0">
                  <w:rPr>
                    <w:sz w:val="16"/>
                    <w:szCs w:val="16"/>
                    <w:lang w:val="it-IT"/>
                  </w:rPr>
                  <w:t xml:space="preserve"> (VA)</w:t>
                </w:r>
              </w:p>
              <w:p w:rsidR="009A0D73" w:rsidRPr="00C10BF0" w:rsidRDefault="009A0D73" w:rsidP="00A849BC">
                <w:pPr>
                  <w:jc w:val="center"/>
                  <w:rPr>
                    <w:sz w:val="16"/>
                    <w:szCs w:val="16"/>
                    <w:lang w:val="en-GB"/>
                  </w:rPr>
                </w:pPr>
                <w:r w:rsidRPr="00C10BF0">
                  <w:rPr>
                    <w:sz w:val="16"/>
                    <w:szCs w:val="16"/>
                    <w:lang w:val="en-GB"/>
                  </w:rPr>
                  <w:t>Tel. 0331/204170</w:t>
                </w:r>
              </w:p>
              <w:p w:rsidR="009A0D73" w:rsidRPr="00C10BF0" w:rsidRDefault="009A0D73" w:rsidP="00326B9D">
                <w:pPr>
                  <w:ind w:left="1440" w:firstLine="720"/>
                  <w:rPr>
                    <w:sz w:val="16"/>
                    <w:szCs w:val="16"/>
                    <w:lang w:val="en-GB"/>
                  </w:rPr>
                </w:pPr>
                <w:r w:rsidRPr="00326B9D">
                  <w:rPr>
                    <w:sz w:val="16"/>
                    <w:szCs w:val="16"/>
                    <w:lang w:val="en-GB"/>
                  </w:rPr>
                  <w:t>C.F. 90000040122</w:t>
                </w:r>
              </w:p>
              <w:p w:rsidR="009A0D73" w:rsidRPr="00C10BF0" w:rsidRDefault="009A0D73" w:rsidP="00A849BC">
                <w:pPr>
                  <w:jc w:val="center"/>
                  <w:rPr>
                    <w:sz w:val="16"/>
                    <w:szCs w:val="16"/>
                    <w:lang w:val="en-GB"/>
                  </w:rPr>
                </w:pPr>
                <w:r w:rsidRPr="00C10BF0">
                  <w:rPr>
                    <w:sz w:val="16"/>
                    <w:szCs w:val="16"/>
                    <w:lang w:val="en-GB"/>
                  </w:rPr>
                  <w:t xml:space="preserve">PEO: </w:t>
                </w:r>
                <w:hyperlink r:id="rId2" w:history="1">
                  <w:r w:rsidRPr="00C10BF0">
                    <w:rPr>
                      <w:rStyle w:val="Collegamentoipertestuale"/>
                      <w:sz w:val="16"/>
                      <w:szCs w:val="16"/>
                      <w:lang w:val="en-GB"/>
                    </w:rPr>
                    <w:t>vaic81600v@istruzione.it</w:t>
                  </w:r>
                </w:hyperlink>
              </w:p>
              <w:p w:rsidR="009A0D73" w:rsidRPr="00C10BF0" w:rsidRDefault="009A0D73" w:rsidP="00A849BC">
                <w:pPr>
                  <w:jc w:val="center"/>
                  <w:rPr>
                    <w:sz w:val="16"/>
                    <w:szCs w:val="16"/>
                    <w:lang w:val="it-IT"/>
                  </w:rPr>
                </w:pPr>
                <w:r w:rsidRPr="00C10BF0">
                  <w:rPr>
                    <w:sz w:val="16"/>
                    <w:szCs w:val="16"/>
                    <w:lang w:val="it-IT"/>
                  </w:rPr>
                  <w:t xml:space="preserve">PEC: </w:t>
                </w:r>
                <w:r w:rsidRPr="00C10BF0">
                  <w:rPr>
                    <w:color w:val="0000FF"/>
                    <w:sz w:val="16"/>
                    <w:szCs w:val="16"/>
                    <w:u w:val="single"/>
                    <w:lang w:val="it-IT"/>
                  </w:rPr>
                  <w:t>vaic81600v@pec.istruzione.it</w:t>
                </w:r>
              </w:p>
              <w:p w:rsidR="009A0D73" w:rsidRPr="00C10BF0" w:rsidRDefault="002906FF" w:rsidP="00A849BC">
                <w:pPr>
                  <w:jc w:val="center"/>
                  <w:rPr>
                    <w:sz w:val="16"/>
                    <w:szCs w:val="16"/>
                    <w:lang w:val="it-IT"/>
                  </w:rPr>
                </w:pPr>
                <w:hyperlink r:id="rId3" w:history="1">
                  <w:r w:rsidR="009A0D73" w:rsidRPr="00C10BF0">
                    <w:rPr>
                      <w:rStyle w:val="Collegamentoipertestuale"/>
                      <w:sz w:val="16"/>
                      <w:szCs w:val="16"/>
                      <w:lang w:val="it-IT"/>
                    </w:rPr>
                    <w:t>www.comprensivocassanomagnago2.edu.it</w:t>
                  </w:r>
                </w:hyperlink>
              </w:p>
              <w:p w:rsidR="009A0D73" w:rsidRPr="002C465C" w:rsidRDefault="009A0D73" w:rsidP="002C465C">
                <w:pPr>
                  <w:jc w:val="center"/>
                  <w:rPr>
                    <w:rFonts w:ascii="Calibri" w:hAnsi="Calibri"/>
                    <w:b/>
                    <w:color w:val="000000"/>
                    <w:sz w:val="16"/>
                    <w:szCs w:val="16"/>
                    <w:lang w:val="it-IT"/>
                  </w:rPr>
                </w:pPr>
                <w:r w:rsidRPr="00C10BF0">
                  <w:rPr>
                    <w:b/>
                    <w:sz w:val="16"/>
                    <w:szCs w:val="16"/>
                    <w:lang w:val="it-IT"/>
                  </w:rPr>
                  <w:t xml:space="preserve">Cod. Univoco </w:t>
                </w:r>
                <w:r w:rsidRPr="00C10BF0">
                  <w:rPr>
                    <w:rFonts w:ascii="Calibri" w:hAnsi="Calibri"/>
                    <w:b/>
                    <w:color w:val="000000"/>
                    <w:sz w:val="16"/>
                    <w:szCs w:val="16"/>
                    <w:lang w:val="it-IT"/>
                  </w:rPr>
                  <w:t>UFP1HV</w:t>
                </w:r>
              </w:p>
            </w:txbxContent>
          </v:textbox>
        </v:shape>
      </w:pict>
    </w:r>
  </w:p>
  <w:p w:rsidR="009A0D73" w:rsidRDefault="009A0D73" w:rsidP="008D400E">
    <w:pPr>
      <w:ind w:left="2832" w:firstLine="708"/>
      <w:rPr>
        <w:sz w:val="14"/>
        <w:szCs w:val="14"/>
      </w:rPr>
    </w:pPr>
    <w:r>
      <w:rPr>
        <w:noProof/>
        <w:sz w:val="14"/>
        <w:szCs w:val="14"/>
        <w:lang w:val="it-IT"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5495925</wp:posOffset>
          </wp:positionH>
          <wp:positionV relativeFrom="paragraph">
            <wp:posOffset>95885</wp:posOffset>
          </wp:positionV>
          <wp:extent cx="647700" cy="723900"/>
          <wp:effectExtent l="19050" t="0" r="0" b="0"/>
          <wp:wrapTopAndBottom/>
          <wp:docPr id="1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5494" t="7071" r="8791" b="5050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A0D73" w:rsidRDefault="009A0D73" w:rsidP="008D400E">
    <w:pPr>
      <w:ind w:left="2832" w:firstLine="708"/>
      <w:rPr>
        <w:sz w:val="14"/>
        <w:szCs w:val="14"/>
      </w:rPr>
    </w:pPr>
    <w:r>
      <w:rPr>
        <w:noProof/>
        <w:sz w:val="14"/>
        <w:szCs w:val="14"/>
        <w:lang w:val="it-IT"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34925</wp:posOffset>
          </wp:positionV>
          <wp:extent cx="714375" cy="257175"/>
          <wp:effectExtent l="19050" t="0" r="9525" b="0"/>
          <wp:wrapNone/>
          <wp:docPr id="2" name="Immagine 1" descr="Logo_nu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uovo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14375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0D73" w:rsidRDefault="009A0D73" w:rsidP="008D400E">
    <w:pPr>
      <w:ind w:left="2832" w:firstLine="708"/>
      <w:rPr>
        <w:sz w:val="14"/>
        <w:szCs w:val="14"/>
      </w:rPr>
    </w:pPr>
  </w:p>
  <w:p w:rsidR="009A0D73" w:rsidRPr="00312BDD" w:rsidRDefault="009A0D73" w:rsidP="008D400E">
    <w:pPr>
      <w:ind w:left="2832" w:firstLine="708"/>
      <w:rPr>
        <w:sz w:val="14"/>
        <w:szCs w:val="14"/>
        <w:u w:val="single"/>
      </w:rPr>
    </w:pPr>
  </w:p>
  <w:p w:rsidR="009A0D73" w:rsidRDefault="009A0D73" w:rsidP="00312BDD">
    <w:pPr>
      <w:ind w:left="2832" w:firstLine="708"/>
      <w:jc w:val="right"/>
      <w:rPr>
        <w:sz w:val="14"/>
        <w:szCs w:val="14"/>
      </w:rPr>
    </w:pPr>
    <w:r>
      <w:rPr>
        <w:noProof/>
        <w:sz w:val="14"/>
        <w:szCs w:val="14"/>
        <w:lang w:val="it-IT"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92075</wp:posOffset>
          </wp:positionV>
          <wp:extent cx="1522095" cy="609600"/>
          <wp:effectExtent l="19050" t="0" r="1905" b="0"/>
          <wp:wrapNone/>
          <wp:docPr id="7" name="Immagine 1" descr="C:\Users\dsga\Desktop\LOGO 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sga\Desktop\LOGO ERASMUS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0D73" w:rsidRDefault="009A0D73" w:rsidP="00A849BC">
    <w:pPr>
      <w:rPr>
        <w:sz w:val="14"/>
        <w:szCs w:val="14"/>
      </w:rPr>
    </w:pPr>
  </w:p>
  <w:p w:rsidR="009A0D73" w:rsidRDefault="009A0D73" w:rsidP="00A849BC">
    <w:pPr>
      <w:rPr>
        <w:sz w:val="14"/>
        <w:szCs w:val="14"/>
      </w:rPr>
    </w:pPr>
  </w:p>
  <w:p w:rsidR="009A0D73" w:rsidRDefault="009A0D73" w:rsidP="00A849BC">
    <w:pPr>
      <w:rPr>
        <w:sz w:val="14"/>
        <w:szCs w:val="14"/>
      </w:rPr>
    </w:pPr>
  </w:p>
  <w:p w:rsidR="009A0D73" w:rsidRDefault="009A0D73" w:rsidP="00A849BC">
    <w:pPr>
      <w:rPr>
        <w:sz w:val="14"/>
        <w:szCs w:val="14"/>
      </w:rPr>
    </w:pPr>
  </w:p>
  <w:p w:rsidR="009A0D73" w:rsidRDefault="009A0D73" w:rsidP="00A849BC">
    <w:pPr>
      <w:rPr>
        <w:sz w:val="14"/>
        <w:szCs w:val="14"/>
      </w:rPr>
    </w:pPr>
  </w:p>
  <w:p w:rsidR="009A0D73" w:rsidRDefault="009A0D73" w:rsidP="002C465C">
    <w:pPr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5"/>
    <w:multiLevelType w:val="singleLevel"/>
    <w:tmpl w:val="00000005"/>
    <w:name w:val="WW8Num19"/>
    <w:lvl w:ilvl="0">
      <w:start w:val="1"/>
      <w:numFmt w:val="bullet"/>
      <w:lvlText w:val="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</w:abstractNum>
  <w:abstractNum w:abstractNumId="3">
    <w:nsid w:val="00000006"/>
    <w:multiLevelType w:val="singleLevel"/>
    <w:tmpl w:val="0000000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2E008D4"/>
    <w:multiLevelType w:val="hybridMultilevel"/>
    <w:tmpl w:val="89667D3A"/>
    <w:lvl w:ilvl="0" w:tplc="017AF6CC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812BD"/>
    <w:multiLevelType w:val="hybridMultilevel"/>
    <w:tmpl w:val="7A5812CC"/>
    <w:lvl w:ilvl="0" w:tplc="2F7AD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D69CA"/>
    <w:multiLevelType w:val="hybridMultilevel"/>
    <w:tmpl w:val="F1060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070DB"/>
    <w:multiLevelType w:val="hybridMultilevel"/>
    <w:tmpl w:val="B4C43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24A2A"/>
    <w:multiLevelType w:val="hybridMultilevel"/>
    <w:tmpl w:val="07602F6C"/>
    <w:lvl w:ilvl="0" w:tplc="0410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9">
    <w:nsid w:val="21905385"/>
    <w:multiLevelType w:val="hybridMultilevel"/>
    <w:tmpl w:val="13B8BF72"/>
    <w:lvl w:ilvl="0" w:tplc="C4D83642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C0286"/>
    <w:multiLevelType w:val="hybridMultilevel"/>
    <w:tmpl w:val="030A01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652BD"/>
    <w:multiLevelType w:val="hybridMultilevel"/>
    <w:tmpl w:val="7EBC7636"/>
    <w:lvl w:ilvl="0" w:tplc="74740DD0">
      <w:numFmt w:val="bullet"/>
      <w:lvlText w:val=""/>
      <w:lvlJc w:val="left"/>
      <w:pPr>
        <w:ind w:left="872" w:hanging="356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3850B790">
      <w:numFmt w:val="bullet"/>
      <w:lvlText w:val="•"/>
      <w:lvlJc w:val="left"/>
      <w:pPr>
        <w:ind w:left="1778" w:hanging="356"/>
      </w:pPr>
      <w:rPr>
        <w:rFonts w:hint="default"/>
      </w:rPr>
    </w:lvl>
    <w:lvl w:ilvl="2" w:tplc="859C2802">
      <w:numFmt w:val="bullet"/>
      <w:lvlText w:val="•"/>
      <w:lvlJc w:val="left"/>
      <w:pPr>
        <w:ind w:left="2676" w:hanging="356"/>
      </w:pPr>
      <w:rPr>
        <w:rFonts w:hint="default"/>
      </w:rPr>
    </w:lvl>
    <w:lvl w:ilvl="3" w:tplc="4762CCDC">
      <w:numFmt w:val="bullet"/>
      <w:lvlText w:val="•"/>
      <w:lvlJc w:val="left"/>
      <w:pPr>
        <w:ind w:left="3575" w:hanging="356"/>
      </w:pPr>
      <w:rPr>
        <w:rFonts w:hint="default"/>
      </w:rPr>
    </w:lvl>
    <w:lvl w:ilvl="4" w:tplc="C9BA7ACA">
      <w:numFmt w:val="bullet"/>
      <w:lvlText w:val="•"/>
      <w:lvlJc w:val="left"/>
      <w:pPr>
        <w:ind w:left="4473" w:hanging="356"/>
      </w:pPr>
      <w:rPr>
        <w:rFonts w:hint="default"/>
      </w:rPr>
    </w:lvl>
    <w:lvl w:ilvl="5" w:tplc="16D682A0">
      <w:numFmt w:val="bullet"/>
      <w:lvlText w:val="•"/>
      <w:lvlJc w:val="left"/>
      <w:pPr>
        <w:ind w:left="5372" w:hanging="356"/>
      </w:pPr>
      <w:rPr>
        <w:rFonts w:hint="default"/>
      </w:rPr>
    </w:lvl>
    <w:lvl w:ilvl="6" w:tplc="CA26CD32">
      <w:numFmt w:val="bullet"/>
      <w:lvlText w:val="•"/>
      <w:lvlJc w:val="left"/>
      <w:pPr>
        <w:ind w:left="6270" w:hanging="356"/>
      </w:pPr>
      <w:rPr>
        <w:rFonts w:hint="default"/>
      </w:rPr>
    </w:lvl>
    <w:lvl w:ilvl="7" w:tplc="7B0CEBE6">
      <w:numFmt w:val="bullet"/>
      <w:lvlText w:val="•"/>
      <w:lvlJc w:val="left"/>
      <w:pPr>
        <w:ind w:left="7168" w:hanging="356"/>
      </w:pPr>
      <w:rPr>
        <w:rFonts w:hint="default"/>
      </w:rPr>
    </w:lvl>
    <w:lvl w:ilvl="8" w:tplc="65F0373C">
      <w:numFmt w:val="bullet"/>
      <w:lvlText w:val="•"/>
      <w:lvlJc w:val="left"/>
      <w:pPr>
        <w:ind w:left="8067" w:hanging="356"/>
      </w:pPr>
      <w:rPr>
        <w:rFonts w:hint="default"/>
      </w:rPr>
    </w:lvl>
  </w:abstractNum>
  <w:abstractNum w:abstractNumId="12">
    <w:nsid w:val="4EAB4BB2"/>
    <w:multiLevelType w:val="hybridMultilevel"/>
    <w:tmpl w:val="3AF8D048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EC7D92"/>
    <w:multiLevelType w:val="hybridMultilevel"/>
    <w:tmpl w:val="AA2AAC6C"/>
    <w:lvl w:ilvl="0" w:tplc="466641D2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53C96"/>
    <w:multiLevelType w:val="hybridMultilevel"/>
    <w:tmpl w:val="1CF2C3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2707D"/>
    <w:multiLevelType w:val="hybridMultilevel"/>
    <w:tmpl w:val="087E3A24"/>
    <w:lvl w:ilvl="0" w:tplc="5B401A52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9D6D5A"/>
    <w:multiLevelType w:val="hybridMultilevel"/>
    <w:tmpl w:val="EB7A2C4E"/>
    <w:lvl w:ilvl="0" w:tplc="0414CDA0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BB648F"/>
    <w:multiLevelType w:val="hybridMultilevel"/>
    <w:tmpl w:val="DB24844C"/>
    <w:lvl w:ilvl="0" w:tplc="878ED272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766CA"/>
    <w:multiLevelType w:val="hybridMultilevel"/>
    <w:tmpl w:val="A84051AE"/>
    <w:lvl w:ilvl="0" w:tplc="75C81346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03C82"/>
    <w:multiLevelType w:val="hybridMultilevel"/>
    <w:tmpl w:val="37C2694A"/>
    <w:lvl w:ilvl="0" w:tplc="7E540140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17502"/>
    <w:multiLevelType w:val="multilevel"/>
    <w:tmpl w:val="17B249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7AD22F4B"/>
    <w:multiLevelType w:val="hybridMultilevel"/>
    <w:tmpl w:val="CE121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2E5307"/>
    <w:multiLevelType w:val="hybridMultilevel"/>
    <w:tmpl w:val="2DAEC428"/>
    <w:lvl w:ilvl="0" w:tplc="D88C0EE8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32C3B"/>
    <w:multiLevelType w:val="hybridMultilevel"/>
    <w:tmpl w:val="C97643F6"/>
    <w:lvl w:ilvl="0" w:tplc="0AF0FBB4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22"/>
  </w:num>
  <w:num w:numId="5">
    <w:abstractNumId w:val="4"/>
  </w:num>
  <w:num w:numId="6">
    <w:abstractNumId w:val="13"/>
  </w:num>
  <w:num w:numId="7">
    <w:abstractNumId w:val="15"/>
  </w:num>
  <w:num w:numId="8">
    <w:abstractNumId w:val="19"/>
  </w:num>
  <w:num w:numId="9">
    <w:abstractNumId w:val="18"/>
  </w:num>
  <w:num w:numId="10">
    <w:abstractNumId w:val="9"/>
  </w:num>
  <w:num w:numId="11">
    <w:abstractNumId w:val="16"/>
  </w:num>
  <w:num w:numId="12">
    <w:abstractNumId w:val="23"/>
  </w:num>
  <w:num w:numId="13">
    <w:abstractNumId w:val="8"/>
  </w:num>
  <w:num w:numId="14">
    <w:abstractNumId w:val="21"/>
  </w:num>
  <w:num w:numId="15">
    <w:abstractNumId w:val="20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12"/>
  </w:num>
  <w:num w:numId="21">
    <w:abstractNumId w:val="7"/>
  </w:num>
  <w:num w:numId="22">
    <w:abstractNumId w:val="10"/>
  </w:num>
  <w:num w:numId="23">
    <w:abstractNumId w:val="14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1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C5AA9"/>
    <w:rsid w:val="00007E7E"/>
    <w:rsid w:val="000167F6"/>
    <w:rsid w:val="00026500"/>
    <w:rsid w:val="00044386"/>
    <w:rsid w:val="00044392"/>
    <w:rsid w:val="00057A50"/>
    <w:rsid w:val="00064F64"/>
    <w:rsid w:val="000737E3"/>
    <w:rsid w:val="00084719"/>
    <w:rsid w:val="000C1E92"/>
    <w:rsid w:val="000C5AA9"/>
    <w:rsid w:val="000C7A7C"/>
    <w:rsid w:val="0010445B"/>
    <w:rsid w:val="0012409C"/>
    <w:rsid w:val="001360DE"/>
    <w:rsid w:val="0014643E"/>
    <w:rsid w:val="00150065"/>
    <w:rsid w:val="00151684"/>
    <w:rsid w:val="00155CA7"/>
    <w:rsid w:val="00157EC3"/>
    <w:rsid w:val="00186E72"/>
    <w:rsid w:val="00191AC9"/>
    <w:rsid w:val="001A5CCD"/>
    <w:rsid w:val="001B4C97"/>
    <w:rsid w:val="001D43D6"/>
    <w:rsid w:val="001D75F6"/>
    <w:rsid w:val="001E10C2"/>
    <w:rsid w:val="00203302"/>
    <w:rsid w:val="00204FF0"/>
    <w:rsid w:val="00225E53"/>
    <w:rsid w:val="00226305"/>
    <w:rsid w:val="00240125"/>
    <w:rsid w:val="00246DD9"/>
    <w:rsid w:val="00251DDE"/>
    <w:rsid w:val="00252B3C"/>
    <w:rsid w:val="002531C9"/>
    <w:rsid w:val="0025409A"/>
    <w:rsid w:val="00254134"/>
    <w:rsid w:val="00274A8E"/>
    <w:rsid w:val="002753BB"/>
    <w:rsid w:val="0028475E"/>
    <w:rsid w:val="00285D34"/>
    <w:rsid w:val="00286C39"/>
    <w:rsid w:val="002906FF"/>
    <w:rsid w:val="002962CB"/>
    <w:rsid w:val="002A37FD"/>
    <w:rsid w:val="002B0427"/>
    <w:rsid w:val="002B6ACA"/>
    <w:rsid w:val="002C380A"/>
    <w:rsid w:val="002C465C"/>
    <w:rsid w:val="002D2E71"/>
    <w:rsid w:val="002E198B"/>
    <w:rsid w:val="002E4C0F"/>
    <w:rsid w:val="002F2EE7"/>
    <w:rsid w:val="003074FA"/>
    <w:rsid w:val="00312BDD"/>
    <w:rsid w:val="00326B9D"/>
    <w:rsid w:val="003607D1"/>
    <w:rsid w:val="003610A0"/>
    <w:rsid w:val="00362DB8"/>
    <w:rsid w:val="00362FC0"/>
    <w:rsid w:val="00364255"/>
    <w:rsid w:val="003847CC"/>
    <w:rsid w:val="003A32CB"/>
    <w:rsid w:val="003D2E65"/>
    <w:rsid w:val="003E553C"/>
    <w:rsid w:val="004112B6"/>
    <w:rsid w:val="00414A1E"/>
    <w:rsid w:val="004363CF"/>
    <w:rsid w:val="00457C40"/>
    <w:rsid w:val="00473EFF"/>
    <w:rsid w:val="004819F9"/>
    <w:rsid w:val="00496391"/>
    <w:rsid w:val="004A3ED4"/>
    <w:rsid w:val="004A6DC2"/>
    <w:rsid w:val="004B0357"/>
    <w:rsid w:val="004C4E17"/>
    <w:rsid w:val="004C58F8"/>
    <w:rsid w:val="004D47BA"/>
    <w:rsid w:val="004E1626"/>
    <w:rsid w:val="00513D06"/>
    <w:rsid w:val="00515E01"/>
    <w:rsid w:val="00517144"/>
    <w:rsid w:val="00534499"/>
    <w:rsid w:val="005726CD"/>
    <w:rsid w:val="00586709"/>
    <w:rsid w:val="00592DAC"/>
    <w:rsid w:val="005E14A6"/>
    <w:rsid w:val="005E53E8"/>
    <w:rsid w:val="005E6FF2"/>
    <w:rsid w:val="00604145"/>
    <w:rsid w:val="00624012"/>
    <w:rsid w:val="00645AF7"/>
    <w:rsid w:val="006515B6"/>
    <w:rsid w:val="00685F82"/>
    <w:rsid w:val="00692859"/>
    <w:rsid w:val="006930E9"/>
    <w:rsid w:val="006A67CF"/>
    <w:rsid w:val="006C09C5"/>
    <w:rsid w:val="006C5845"/>
    <w:rsid w:val="00700ACD"/>
    <w:rsid w:val="007026DA"/>
    <w:rsid w:val="00703F8B"/>
    <w:rsid w:val="007115CD"/>
    <w:rsid w:val="007143A5"/>
    <w:rsid w:val="00715B11"/>
    <w:rsid w:val="0073675A"/>
    <w:rsid w:val="00743CF4"/>
    <w:rsid w:val="007572C9"/>
    <w:rsid w:val="00771B4C"/>
    <w:rsid w:val="00775048"/>
    <w:rsid w:val="007A1163"/>
    <w:rsid w:val="007A774D"/>
    <w:rsid w:val="007B0938"/>
    <w:rsid w:val="007B3E34"/>
    <w:rsid w:val="007E0F09"/>
    <w:rsid w:val="007E29B3"/>
    <w:rsid w:val="00800F8B"/>
    <w:rsid w:val="00845562"/>
    <w:rsid w:val="00847CA2"/>
    <w:rsid w:val="008845DA"/>
    <w:rsid w:val="008A479B"/>
    <w:rsid w:val="008B0FDF"/>
    <w:rsid w:val="008D0F9D"/>
    <w:rsid w:val="008D400E"/>
    <w:rsid w:val="008E3F4C"/>
    <w:rsid w:val="008E6AA5"/>
    <w:rsid w:val="008E6BCD"/>
    <w:rsid w:val="009065CE"/>
    <w:rsid w:val="009217A1"/>
    <w:rsid w:val="009412E8"/>
    <w:rsid w:val="00942088"/>
    <w:rsid w:val="00957A73"/>
    <w:rsid w:val="00965077"/>
    <w:rsid w:val="0098563B"/>
    <w:rsid w:val="009872B3"/>
    <w:rsid w:val="00993680"/>
    <w:rsid w:val="009A0D73"/>
    <w:rsid w:val="009A639E"/>
    <w:rsid w:val="009C1839"/>
    <w:rsid w:val="009D254B"/>
    <w:rsid w:val="009E179B"/>
    <w:rsid w:val="009E1B61"/>
    <w:rsid w:val="009E732C"/>
    <w:rsid w:val="009F29D2"/>
    <w:rsid w:val="00A41520"/>
    <w:rsid w:val="00A44ACC"/>
    <w:rsid w:val="00A537E8"/>
    <w:rsid w:val="00A60B66"/>
    <w:rsid w:val="00A70DB1"/>
    <w:rsid w:val="00A849BC"/>
    <w:rsid w:val="00A87A36"/>
    <w:rsid w:val="00AF0886"/>
    <w:rsid w:val="00B01C9B"/>
    <w:rsid w:val="00B15A06"/>
    <w:rsid w:val="00B26806"/>
    <w:rsid w:val="00B30FF4"/>
    <w:rsid w:val="00BC2174"/>
    <w:rsid w:val="00BF5948"/>
    <w:rsid w:val="00C0255E"/>
    <w:rsid w:val="00C10BF0"/>
    <w:rsid w:val="00C174C0"/>
    <w:rsid w:val="00C47EB2"/>
    <w:rsid w:val="00C505A1"/>
    <w:rsid w:val="00C60901"/>
    <w:rsid w:val="00C7403C"/>
    <w:rsid w:val="00C7410B"/>
    <w:rsid w:val="00C972B3"/>
    <w:rsid w:val="00CA35A3"/>
    <w:rsid w:val="00CA6376"/>
    <w:rsid w:val="00CA736A"/>
    <w:rsid w:val="00CB51E6"/>
    <w:rsid w:val="00CC4775"/>
    <w:rsid w:val="00CF7D2F"/>
    <w:rsid w:val="00D07C7E"/>
    <w:rsid w:val="00D14C59"/>
    <w:rsid w:val="00D25FB8"/>
    <w:rsid w:val="00D27288"/>
    <w:rsid w:val="00D46B3F"/>
    <w:rsid w:val="00D507EB"/>
    <w:rsid w:val="00D733B8"/>
    <w:rsid w:val="00D758FC"/>
    <w:rsid w:val="00D77F9B"/>
    <w:rsid w:val="00DD3A9F"/>
    <w:rsid w:val="00DF0B1E"/>
    <w:rsid w:val="00E12D54"/>
    <w:rsid w:val="00E40329"/>
    <w:rsid w:val="00E4787A"/>
    <w:rsid w:val="00E54755"/>
    <w:rsid w:val="00E64BAC"/>
    <w:rsid w:val="00E864FF"/>
    <w:rsid w:val="00EA55B8"/>
    <w:rsid w:val="00EB0433"/>
    <w:rsid w:val="00EC6757"/>
    <w:rsid w:val="00F039E4"/>
    <w:rsid w:val="00F14B06"/>
    <w:rsid w:val="00F42D61"/>
    <w:rsid w:val="00F614C9"/>
    <w:rsid w:val="00FD30CC"/>
    <w:rsid w:val="00FD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C5AA9"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rsid w:val="000C5A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C5AA9"/>
    <w:pPr>
      <w:ind w:left="113"/>
    </w:pPr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0C5AA9"/>
    <w:pPr>
      <w:ind w:left="1856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C5AA9"/>
    <w:pPr>
      <w:spacing w:line="242" w:lineRule="exact"/>
      <w:ind w:left="872" w:hanging="399"/>
    </w:pPr>
  </w:style>
  <w:style w:type="paragraph" w:customStyle="1" w:styleId="TableParagraph">
    <w:name w:val="Table Paragraph"/>
    <w:basedOn w:val="Normale"/>
    <w:uiPriority w:val="1"/>
    <w:qFormat/>
    <w:rsid w:val="000C5AA9"/>
  </w:style>
  <w:style w:type="character" w:styleId="Collegamentoipertestuale">
    <w:name w:val="Hyperlink"/>
    <w:basedOn w:val="Carpredefinitoparagrafo"/>
    <w:unhideWhenUsed/>
    <w:rsid w:val="009A639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39E"/>
    <w:rPr>
      <w:rFonts w:ascii="Tahoma" w:eastAsia="Verdan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14C59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C5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Default">
    <w:name w:val="Default"/>
    <w:rsid w:val="00D507EB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it-IT"/>
    </w:rPr>
  </w:style>
  <w:style w:type="paragraph" w:styleId="Nessunaspaziatura">
    <w:name w:val="No Spacing"/>
    <w:uiPriority w:val="1"/>
    <w:qFormat/>
    <w:rsid w:val="00D507EB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nhideWhenUsed/>
    <w:rsid w:val="008D40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00E"/>
    <w:rPr>
      <w:rFonts w:ascii="Verdana" w:eastAsia="Verdana" w:hAnsi="Verdana" w:cs="Verdan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15B6"/>
    <w:rPr>
      <w:color w:val="800080" w:themeColor="followedHyperlink"/>
      <w:u w:val="single"/>
    </w:rPr>
  </w:style>
  <w:style w:type="paragraph" w:customStyle="1" w:styleId="normal">
    <w:name w:val="normal"/>
    <w:rsid w:val="00A849BC"/>
    <w:pPr>
      <w:widowControl/>
      <w:spacing w:line="276" w:lineRule="auto"/>
    </w:pPr>
    <w:rPr>
      <w:rFonts w:ascii="Arial" w:eastAsia="Arial" w:hAnsi="Arial" w:cs="Arial"/>
      <w:lang w:eastAsia="it-IT"/>
    </w:rPr>
  </w:style>
  <w:style w:type="character" w:customStyle="1" w:styleId="WW8Num2z2">
    <w:name w:val="WW8Num2z2"/>
    <w:rsid w:val="00226305"/>
  </w:style>
  <w:style w:type="character" w:styleId="Enfasigrassetto">
    <w:name w:val="Strong"/>
    <w:qFormat/>
    <w:rsid w:val="00226305"/>
    <w:rPr>
      <w:b/>
      <w:bCs/>
    </w:rPr>
  </w:style>
  <w:style w:type="table" w:styleId="Grigliatabella">
    <w:name w:val="Table Grid"/>
    <w:basedOn w:val="Tabellanormale"/>
    <w:uiPriority w:val="59"/>
    <w:rsid w:val="005E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C174C0"/>
    <w:pPr>
      <w:widowControl/>
      <w:spacing w:line="276" w:lineRule="auto"/>
    </w:pPr>
    <w:rPr>
      <w:rFonts w:ascii="Arial" w:eastAsia="Arial" w:hAnsi="Arial" w:cs="Arial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C174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1E1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rensivocassanomagnago2.gov.it" TargetMode="External"/><Relationship Id="rId2" Type="http://schemas.openxmlformats.org/officeDocument/2006/relationships/hyperlink" Target="mailto:vaic81600v@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verbale di audizione a difesa</vt:lpstr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verbale di audizione a difesa</dc:title>
  <dc:creator>CiuffredaR</dc:creator>
  <cp:lastModifiedBy>amministrazione1</cp:lastModifiedBy>
  <cp:revision>4</cp:revision>
  <cp:lastPrinted>2021-03-15T12:49:00Z</cp:lastPrinted>
  <dcterms:created xsi:type="dcterms:W3CDTF">2021-06-07T08:14:00Z</dcterms:created>
  <dcterms:modified xsi:type="dcterms:W3CDTF">2021-06-07T08:18:00Z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2017-02-19T00:00:00Z</vt:filetime>
  </property>
</Properties>
</file>