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5C" w:rsidRDefault="0014775C" w:rsidP="006141D5">
      <w:pPr>
        <w:widowControl/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it-IT"/>
        </w:rPr>
      </w:pPr>
    </w:p>
    <w:p w:rsidR="00795A09" w:rsidRDefault="00795A09" w:rsidP="006C5219">
      <w:pPr>
        <w:shd w:val="clear" w:color="auto" w:fill="FFFFFF"/>
        <w:jc w:val="right"/>
        <w:rPr>
          <w:sz w:val="20"/>
          <w:szCs w:val="20"/>
        </w:rPr>
      </w:pPr>
    </w:p>
    <w:p w:rsidR="006C5219" w:rsidRPr="006C5219" w:rsidRDefault="009D5CD5" w:rsidP="006C5219">
      <w:pPr>
        <w:shd w:val="clear" w:color="auto" w:fill="FFFFFF"/>
        <w:jc w:val="right"/>
        <w:rPr>
          <w:sz w:val="20"/>
          <w:szCs w:val="20"/>
        </w:rPr>
      </w:pPr>
      <w:r w:rsidRPr="006C5219">
        <w:rPr>
          <w:sz w:val="20"/>
          <w:szCs w:val="20"/>
        </w:rPr>
        <w:t xml:space="preserve">Al Dirigente Scolastico </w:t>
      </w:r>
    </w:p>
    <w:p w:rsidR="009D5CD5" w:rsidRDefault="006C5219" w:rsidP="006C5219">
      <w:pPr>
        <w:shd w:val="clear" w:color="auto" w:fill="FFFFFF"/>
        <w:jc w:val="right"/>
        <w:rPr>
          <w:sz w:val="20"/>
          <w:szCs w:val="20"/>
        </w:rPr>
      </w:pPr>
      <w:r w:rsidRPr="006C5219">
        <w:rPr>
          <w:sz w:val="20"/>
          <w:szCs w:val="20"/>
        </w:rPr>
        <w:t xml:space="preserve">Al </w:t>
      </w:r>
      <w:r w:rsidR="009D5CD5" w:rsidRPr="006C5219">
        <w:rPr>
          <w:sz w:val="20"/>
          <w:szCs w:val="20"/>
        </w:rPr>
        <w:t>Presidente della Commissione d</w:t>
      </w:r>
      <w:r>
        <w:rPr>
          <w:sz w:val="20"/>
          <w:szCs w:val="20"/>
        </w:rPr>
        <w:t>’E</w:t>
      </w:r>
      <w:r w:rsidR="009D5CD5" w:rsidRPr="006C5219">
        <w:rPr>
          <w:sz w:val="20"/>
          <w:szCs w:val="20"/>
        </w:rPr>
        <w:t>same</w:t>
      </w:r>
    </w:p>
    <w:p w:rsidR="006C5219" w:rsidRDefault="006C5219" w:rsidP="006C5219">
      <w:pPr>
        <w:shd w:val="clear" w:color="auto" w:fill="FFFFFF"/>
        <w:jc w:val="right"/>
        <w:rPr>
          <w:sz w:val="20"/>
          <w:szCs w:val="20"/>
        </w:rPr>
      </w:pPr>
    </w:p>
    <w:p w:rsidR="006C5219" w:rsidRPr="006C5219" w:rsidRDefault="006C5219" w:rsidP="006C5219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I.C Cassano Magnago II</w:t>
      </w:r>
    </w:p>
    <w:p w:rsidR="0014775C" w:rsidRDefault="0014775C" w:rsidP="009D5CD5">
      <w:pPr>
        <w:shd w:val="clear" w:color="auto" w:fill="FFFFFF"/>
        <w:ind w:left="1134" w:hanging="1134"/>
        <w:jc w:val="center"/>
        <w:rPr>
          <w:b/>
          <w:sz w:val="20"/>
          <w:szCs w:val="20"/>
        </w:rPr>
      </w:pPr>
    </w:p>
    <w:p w:rsidR="006C5219" w:rsidRDefault="006C5219" w:rsidP="009D5CD5">
      <w:pPr>
        <w:shd w:val="clear" w:color="auto" w:fill="FFFFFF"/>
        <w:ind w:left="1134" w:hanging="1134"/>
        <w:jc w:val="both"/>
        <w:rPr>
          <w:sz w:val="20"/>
          <w:szCs w:val="20"/>
        </w:rPr>
      </w:pPr>
    </w:p>
    <w:p w:rsidR="0014775C" w:rsidRDefault="009D5CD5" w:rsidP="006C5219">
      <w:pPr>
        <w:shd w:val="clear" w:color="auto" w:fill="FFFFFF"/>
        <w:ind w:left="993" w:hanging="993"/>
        <w:jc w:val="both"/>
        <w:rPr>
          <w:b/>
          <w:sz w:val="20"/>
          <w:szCs w:val="20"/>
        </w:rPr>
      </w:pPr>
      <w:r w:rsidRPr="006C5219">
        <w:rPr>
          <w:sz w:val="20"/>
          <w:szCs w:val="20"/>
        </w:rPr>
        <w:t>Oggetto:</w:t>
      </w:r>
      <w:r>
        <w:rPr>
          <w:b/>
          <w:sz w:val="20"/>
          <w:szCs w:val="20"/>
        </w:rPr>
        <w:t xml:space="preserve"> </w:t>
      </w:r>
      <w:r w:rsidRPr="009D5CD5">
        <w:rPr>
          <w:b/>
          <w:sz w:val="20"/>
          <w:szCs w:val="20"/>
        </w:rPr>
        <w:t>autorizzazione all’uscita da scuola al termine della prova orale degli esam</w:t>
      </w:r>
      <w:r w:rsidR="006C5219">
        <w:rPr>
          <w:b/>
          <w:sz w:val="20"/>
          <w:szCs w:val="20"/>
        </w:rPr>
        <w:t>i conclusivi del primo ciclo d’</w:t>
      </w:r>
      <w:r w:rsidRPr="009D5CD5">
        <w:rPr>
          <w:b/>
          <w:sz w:val="20"/>
          <w:szCs w:val="20"/>
        </w:rPr>
        <w:t>istruzione – SECONDARIA MAINO</w:t>
      </w:r>
    </w:p>
    <w:p w:rsidR="0014775C" w:rsidRDefault="0014775C" w:rsidP="006141D5">
      <w:pPr>
        <w:shd w:val="clear" w:color="auto" w:fill="FFFFFF"/>
        <w:spacing w:before="120" w:after="120" w:line="360" w:lineRule="auto"/>
        <w:jc w:val="center"/>
        <w:rPr>
          <w:b/>
          <w:sz w:val="20"/>
          <w:szCs w:val="20"/>
        </w:rPr>
      </w:pPr>
    </w:p>
    <w:p w:rsidR="006C5219" w:rsidRDefault="006C5219" w:rsidP="006C5219">
      <w:pPr>
        <w:pStyle w:val="Corpodeltesto"/>
        <w:spacing w:line="360" w:lineRule="auto"/>
        <w:ind w:left="0" w:right="34"/>
        <w:jc w:val="both"/>
      </w:pPr>
      <w:r>
        <w:t>I sottoscritti _____________________________e __________________________________ genitori dell’alunno/a __________________________________________ della classe 3^ sez. ____, della Scuola secondaria Maino</w:t>
      </w:r>
    </w:p>
    <w:p w:rsidR="006C5219" w:rsidRDefault="006C5219" w:rsidP="006C5219">
      <w:pPr>
        <w:pStyle w:val="Corpodeltesto"/>
        <w:spacing w:line="360" w:lineRule="auto"/>
        <w:ind w:left="0" w:right="34"/>
        <w:jc w:val="both"/>
      </w:pPr>
    </w:p>
    <w:p w:rsidR="006C5219" w:rsidRPr="006C5219" w:rsidRDefault="006C5219" w:rsidP="006C5219">
      <w:pPr>
        <w:pStyle w:val="Corpodeltesto"/>
        <w:spacing w:line="360" w:lineRule="auto"/>
        <w:ind w:left="0" w:right="34"/>
        <w:jc w:val="center"/>
        <w:rPr>
          <w:b/>
        </w:rPr>
      </w:pPr>
      <w:r w:rsidRPr="006C5219">
        <w:rPr>
          <w:b/>
        </w:rPr>
        <w:t>AUTORIZZANO</w:t>
      </w:r>
    </w:p>
    <w:p w:rsidR="006C5219" w:rsidRDefault="006C5219" w:rsidP="006C5219">
      <w:pPr>
        <w:pStyle w:val="Corpodeltesto"/>
        <w:spacing w:line="360" w:lineRule="auto"/>
        <w:ind w:left="0" w:right="34"/>
        <w:jc w:val="both"/>
      </w:pPr>
    </w:p>
    <w:p w:rsidR="006C5219" w:rsidRDefault="006C5219" w:rsidP="006C5219">
      <w:pPr>
        <w:spacing w:line="360" w:lineRule="auto"/>
        <w:jc w:val="both"/>
        <w:rPr>
          <w:sz w:val="20"/>
          <w:szCs w:val="20"/>
        </w:rPr>
      </w:pPr>
      <w:r w:rsidRPr="006C5219">
        <w:rPr>
          <w:sz w:val="20"/>
          <w:szCs w:val="20"/>
        </w:rPr>
        <w:t xml:space="preserve">sotto la propria responsabilità genitoriale, il proprio figlio/a, trascorso il tempo minimo previsto per lo svolgimento della prova orale di esame </w:t>
      </w:r>
      <w:r>
        <w:rPr>
          <w:sz w:val="20"/>
          <w:szCs w:val="20"/>
        </w:rPr>
        <w:t>conclusivo di</w:t>
      </w:r>
      <w:r w:rsidRPr="006C5219">
        <w:rPr>
          <w:sz w:val="20"/>
          <w:szCs w:val="20"/>
        </w:rPr>
        <w:t xml:space="preserve"> primo ciclo, a lasciare l’edificio scolastico non accompagnato, esonerando la scuola da ogni responsabilità.</w:t>
      </w:r>
    </w:p>
    <w:p w:rsidR="006C5219" w:rsidRPr="006C5219" w:rsidRDefault="006C5219" w:rsidP="006C5219">
      <w:pPr>
        <w:spacing w:line="360" w:lineRule="auto"/>
        <w:rPr>
          <w:sz w:val="20"/>
          <w:szCs w:val="20"/>
        </w:rPr>
      </w:pPr>
    </w:p>
    <w:p w:rsidR="006C5219" w:rsidRDefault="006C5219" w:rsidP="006C5219">
      <w:pPr>
        <w:pStyle w:val="Corpodeltesto"/>
        <w:ind w:left="0" w:right="35"/>
      </w:pPr>
    </w:p>
    <w:p w:rsidR="006C5219" w:rsidRDefault="006C5219" w:rsidP="006C5219">
      <w:pPr>
        <w:pStyle w:val="Corpodeltesto"/>
        <w:ind w:left="0" w:right="35"/>
      </w:pPr>
    </w:p>
    <w:p w:rsidR="006C5219" w:rsidRDefault="006C5219" w:rsidP="006C5219">
      <w:pPr>
        <w:pStyle w:val="Corpodeltesto"/>
        <w:ind w:left="0" w:right="35"/>
      </w:pPr>
      <w:r>
        <w:t>Data ___/___/2021</w:t>
      </w:r>
    </w:p>
    <w:p w:rsidR="006C5219" w:rsidRDefault="006C5219" w:rsidP="006C5219">
      <w:pPr>
        <w:pStyle w:val="Corpodeltesto"/>
        <w:ind w:left="0" w:right="35"/>
        <w:jc w:val="right"/>
      </w:pPr>
    </w:p>
    <w:p w:rsidR="006C5219" w:rsidRDefault="006C5219" w:rsidP="006C5219">
      <w:pPr>
        <w:pStyle w:val="Corpodeltesto"/>
        <w:ind w:left="0" w:right="35"/>
        <w:jc w:val="center"/>
      </w:pPr>
      <w:r>
        <w:t xml:space="preserve">                                                                            Firma dei genitori</w:t>
      </w:r>
    </w:p>
    <w:p w:rsidR="006C5219" w:rsidRDefault="006C5219" w:rsidP="006C5219">
      <w:pPr>
        <w:pStyle w:val="Corpodeltesto"/>
        <w:ind w:left="0" w:right="35"/>
        <w:jc w:val="center"/>
      </w:pPr>
    </w:p>
    <w:p w:rsidR="006C5219" w:rsidRDefault="006C5219" w:rsidP="006C5219">
      <w:pPr>
        <w:pStyle w:val="Corpodeltesto"/>
        <w:spacing w:line="480" w:lineRule="auto"/>
        <w:ind w:left="0" w:right="34"/>
        <w:jc w:val="right"/>
      </w:pPr>
      <w:r>
        <w:t>________________________________</w:t>
      </w:r>
    </w:p>
    <w:p w:rsidR="006C5219" w:rsidRDefault="006C5219" w:rsidP="006C5219">
      <w:pPr>
        <w:pStyle w:val="Corpodeltesto"/>
        <w:spacing w:line="480" w:lineRule="auto"/>
        <w:ind w:left="0" w:right="34"/>
        <w:jc w:val="right"/>
      </w:pPr>
      <w:r>
        <w:t xml:space="preserve">________________________________ </w:t>
      </w:r>
    </w:p>
    <w:p w:rsidR="006C5219" w:rsidRDefault="006C5219" w:rsidP="006C5219">
      <w:pPr>
        <w:pStyle w:val="Corpodeltesto"/>
        <w:spacing w:line="480" w:lineRule="auto"/>
        <w:ind w:left="0" w:right="34"/>
        <w:jc w:val="right"/>
        <w:rPr>
          <w:lang w:val="it-IT"/>
        </w:rPr>
      </w:pPr>
    </w:p>
    <w:p w:rsidR="006C5219" w:rsidRPr="006C5219" w:rsidRDefault="006C5219" w:rsidP="006C5219">
      <w:pPr>
        <w:widowControl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val="it-IT"/>
        </w:rPr>
      </w:pPr>
      <w:r w:rsidRPr="006C5219">
        <w:rPr>
          <w:rFonts w:eastAsiaTheme="minorHAnsi"/>
          <w:sz w:val="16"/>
          <w:szCs w:val="16"/>
          <w:lang w:val="it-IT"/>
        </w:rPr>
        <w:t>Il sottoscritto ____________________________,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6C5219" w:rsidRDefault="006C5219" w:rsidP="006C5219">
      <w:pPr>
        <w:pStyle w:val="Corpodeltesto"/>
        <w:spacing w:line="480" w:lineRule="auto"/>
        <w:ind w:left="0" w:right="35"/>
        <w:rPr>
          <w:rFonts w:eastAsiaTheme="minorHAnsi"/>
          <w:sz w:val="16"/>
          <w:szCs w:val="16"/>
          <w:lang w:val="it-IT"/>
        </w:rPr>
      </w:pPr>
    </w:p>
    <w:p w:rsidR="006C5219" w:rsidRDefault="006C5219" w:rsidP="006C5219">
      <w:pPr>
        <w:pStyle w:val="Corpodeltesto"/>
        <w:spacing w:line="480" w:lineRule="auto"/>
        <w:ind w:left="0" w:right="35"/>
        <w:jc w:val="both"/>
        <w:rPr>
          <w:rFonts w:eastAsiaTheme="minorHAnsi"/>
          <w:lang w:val="it-IT"/>
        </w:rPr>
      </w:pPr>
      <w:r w:rsidRPr="006C5219">
        <w:rPr>
          <w:rFonts w:eastAsiaTheme="minorHAnsi"/>
          <w:lang w:val="it-IT"/>
        </w:rPr>
        <w:t>Data</w:t>
      </w:r>
      <w:r>
        <w:rPr>
          <w:rFonts w:eastAsiaTheme="minorHAnsi"/>
          <w:lang w:val="it-IT"/>
        </w:rPr>
        <w:t xml:space="preserve"> </w:t>
      </w:r>
      <w:r>
        <w:t>___/___/2021</w:t>
      </w:r>
      <w:r w:rsidRPr="006C5219">
        <w:rPr>
          <w:rFonts w:eastAsiaTheme="minorHAnsi"/>
          <w:lang w:val="it-IT"/>
        </w:rPr>
        <w:tab/>
      </w:r>
      <w:r>
        <w:rPr>
          <w:rFonts w:eastAsiaTheme="minorHAnsi"/>
          <w:lang w:val="it-IT"/>
        </w:rPr>
        <w:t xml:space="preserve">      </w:t>
      </w:r>
      <w:r w:rsidRPr="006C5219">
        <w:rPr>
          <w:rFonts w:eastAsiaTheme="minorHAnsi"/>
          <w:lang w:val="it-IT"/>
        </w:rPr>
        <w:tab/>
      </w:r>
    </w:p>
    <w:p w:rsidR="006C5219" w:rsidRPr="006C5219" w:rsidRDefault="006C5219" w:rsidP="006C5219">
      <w:pPr>
        <w:pStyle w:val="Corpodeltesto"/>
        <w:spacing w:line="480" w:lineRule="auto"/>
        <w:ind w:left="0" w:right="35"/>
        <w:jc w:val="right"/>
        <w:rPr>
          <w:lang w:val="it-IT"/>
        </w:rPr>
      </w:pPr>
      <w:r w:rsidRPr="006C5219">
        <w:rPr>
          <w:rFonts w:eastAsiaTheme="minorHAnsi"/>
          <w:lang w:val="it-IT"/>
        </w:rPr>
        <w:t>Firma________________________________</w:t>
      </w:r>
    </w:p>
    <w:sectPr w:rsidR="006C5219" w:rsidRPr="006C5219" w:rsidSect="006C5219">
      <w:headerReference w:type="default" r:id="rId8"/>
      <w:footerReference w:type="default" r:id="rId9"/>
      <w:type w:val="continuous"/>
      <w:pgSz w:w="11910" w:h="16840"/>
      <w:pgMar w:top="1060" w:right="1278" w:bottom="280" w:left="1020" w:header="284" w:footer="3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44" w:rsidRDefault="003F7244" w:rsidP="008D400E">
      <w:r>
        <w:separator/>
      </w:r>
    </w:p>
  </w:endnote>
  <w:endnote w:type="continuationSeparator" w:id="1">
    <w:p w:rsidR="003F7244" w:rsidRDefault="003F7244" w:rsidP="008D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88" w:rsidRPr="00364255" w:rsidRDefault="00D27288">
    <w:pPr>
      <w:pStyle w:val="Pidipagina"/>
      <w:rPr>
        <w:sz w:val="16"/>
        <w:szCs w:val="16"/>
      </w:rPr>
    </w:pPr>
    <w:r w:rsidRPr="00364255">
      <w:rPr>
        <w:sz w:val="16"/>
        <w:szCs w:val="16"/>
      </w:rPr>
      <w:t>RP/</w:t>
    </w:r>
    <w:r w:rsidR="006C5219">
      <w:rPr>
        <w:sz w:val="16"/>
        <w:szCs w:val="16"/>
      </w:rPr>
      <w:t>Toriello Maria Rosaria</w:t>
    </w:r>
  </w:p>
  <w:p w:rsidR="00D27288" w:rsidRDefault="00D272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44" w:rsidRDefault="003F7244" w:rsidP="008D400E">
      <w:r>
        <w:separator/>
      </w:r>
    </w:p>
  </w:footnote>
  <w:footnote w:type="continuationSeparator" w:id="1">
    <w:p w:rsidR="003F7244" w:rsidRDefault="003F7244" w:rsidP="008D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88" w:rsidRDefault="00D27288" w:rsidP="008D400E">
    <w:pPr>
      <w:ind w:left="2832" w:firstLine="708"/>
      <w:rPr>
        <w:sz w:val="14"/>
        <w:szCs w:val="14"/>
      </w:rPr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3098466</wp:posOffset>
          </wp:positionH>
          <wp:positionV relativeFrom="paragraph">
            <wp:posOffset>103070</wp:posOffset>
          </wp:positionV>
          <wp:extent cx="275055" cy="229937"/>
          <wp:effectExtent l="19050" t="0" r="0" b="0"/>
          <wp:wrapNone/>
          <wp:docPr id="1" name="Immagine 4" descr="IMG-20200322-WA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00322-WA00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055" cy="229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288" w:rsidRDefault="00D27288" w:rsidP="004E1626">
    <w:pPr>
      <w:rPr>
        <w:sz w:val="14"/>
        <w:szCs w:val="14"/>
      </w:rPr>
    </w:pPr>
  </w:p>
  <w:p w:rsidR="00D27288" w:rsidRDefault="00CB72A9" w:rsidP="008D400E">
    <w:pPr>
      <w:ind w:left="2832" w:firstLine="708"/>
      <w:rPr>
        <w:sz w:val="14"/>
        <w:szCs w:val="14"/>
      </w:rPr>
    </w:pPr>
    <w:r>
      <w:rPr>
        <w:noProof/>
        <w:sz w:val="14"/>
        <w:szCs w:val="14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00.6pt;margin-top:5.65pt;width:304pt;height:118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" fillcolor="white [3212]" strokecolor="white [3212]">
          <v:textbox>
            <w:txbxContent>
              <w:p w:rsidR="00D27288" w:rsidRPr="00C10BF0" w:rsidRDefault="00D27288" w:rsidP="00A849BC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C10BF0">
                  <w:rPr>
                    <w:sz w:val="16"/>
                    <w:szCs w:val="16"/>
                    <w:lang w:val="it-IT"/>
                  </w:rPr>
                  <w:t xml:space="preserve">Ministero </w:t>
                </w:r>
                <w:r>
                  <w:rPr>
                    <w:sz w:val="16"/>
                    <w:szCs w:val="16"/>
                    <w:lang w:val="it-IT"/>
                  </w:rPr>
                  <w:t>dell’</w:t>
                </w:r>
                <w:r w:rsidRPr="00C10BF0">
                  <w:rPr>
                    <w:sz w:val="16"/>
                    <w:szCs w:val="16"/>
                    <w:lang w:val="it-IT"/>
                  </w:rPr>
                  <w:t>Istruzione</w:t>
                </w:r>
              </w:p>
              <w:p w:rsidR="00D27288" w:rsidRPr="00C10BF0" w:rsidRDefault="00D27288" w:rsidP="00A849BC">
                <w:pPr>
                  <w:jc w:val="center"/>
                  <w:rPr>
                    <w:b/>
                    <w:sz w:val="16"/>
                    <w:szCs w:val="16"/>
                    <w:lang w:val="it-IT"/>
                  </w:rPr>
                </w:pPr>
                <w:r w:rsidRPr="00C10BF0">
                  <w:rPr>
                    <w:b/>
                    <w:sz w:val="16"/>
                    <w:szCs w:val="16"/>
                    <w:lang w:val="it-IT"/>
                  </w:rPr>
                  <w:t>ISTITUTO COMPRENSIVO STATALE CASSANO MAGNAGO II</w:t>
                </w:r>
              </w:p>
              <w:p w:rsidR="00D27288" w:rsidRPr="00C10BF0" w:rsidRDefault="00D27288" w:rsidP="00A849BC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C10BF0">
                  <w:rPr>
                    <w:sz w:val="16"/>
                    <w:szCs w:val="16"/>
                    <w:lang w:val="it-IT"/>
                  </w:rPr>
                  <w:t>Via S. Caterina, 1 – 21012 CASSANO M.GO (VA)</w:t>
                </w:r>
              </w:p>
              <w:p w:rsidR="00D27288" w:rsidRPr="00C10BF0" w:rsidRDefault="00D27288" w:rsidP="00A849BC">
                <w:pPr>
                  <w:jc w:val="center"/>
                  <w:rPr>
                    <w:sz w:val="16"/>
                    <w:szCs w:val="16"/>
                    <w:lang w:val="en-GB"/>
                  </w:rPr>
                </w:pPr>
                <w:r w:rsidRPr="00C10BF0">
                  <w:rPr>
                    <w:sz w:val="16"/>
                    <w:szCs w:val="16"/>
                    <w:lang w:val="en-GB"/>
                  </w:rPr>
                  <w:t>Tel. 0331/204170</w:t>
                </w:r>
              </w:p>
              <w:p w:rsidR="00D27288" w:rsidRPr="00C10BF0" w:rsidRDefault="00D27288" w:rsidP="00A849BC">
                <w:pPr>
                  <w:jc w:val="center"/>
                  <w:rPr>
                    <w:sz w:val="16"/>
                    <w:szCs w:val="16"/>
                    <w:lang w:val="en-GB"/>
                  </w:rPr>
                </w:pPr>
                <w:r w:rsidRPr="00C10BF0">
                  <w:rPr>
                    <w:sz w:val="16"/>
                    <w:szCs w:val="16"/>
                    <w:lang w:val="en-GB"/>
                  </w:rPr>
                  <w:t>C.F. 90000040122</w:t>
                </w:r>
              </w:p>
              <w:p w:rsidR="00D27288" w:rsidRPr="00C10BF0" w:rsidRDefault="00D27288" w:rsidP="00A849BC">
                <w:pPr>
                  <w:jc w:val="center"/>
                  <w:rPr>
                    <w:sz w:val="16"/>
                    <w:szCs w:val="16"/>
                    <w:lang w:val="en-GB"/>
                  </w:rPr>
                </w:pPr>
                <w:r w:rsidRPr="00C10BF0">
                  <w:rPr>
                    <w:sz w:val="16"/>
                    <w:szCs w:val="16"/>
                    <w:lang w:val="en-GB"/>
                  </w:rPr>
                  <w:t xml:space="preserve">PEO: </w:t>
                </w:r>
                <w:hyperlink r:id="rId2" w:history="1">
                  <w:r w:rsidRPr="00C10BF0">
                    <w:rPr>
                      <w:rStyle w:val="Collegamentoipertestuale"/>
                      <w:sz w:val="16"/>
                      <w:szCs w:val="16"/>
                      <w:lang w:val="en-GB"/>
                    </w:rPr>
                    <w:t>vaic81600v@istruzione.it</w:t>
                  </w:r>
                </w:hyperlink>
              </w:p>
              <w:p w:rsidR="00D27288" w:rsidRPr="00C10BF0" w:rsidRDefault="00D27288" w:rsidP="00A849BC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C10BF0">
                  <w:rPr>
                    <w:sz w:val="16"/>
                    <w:szCs w:val="16"/>
                    <w:lang w:val="it-IT"/>
                  </w:rPr>
                  <w:t xml:space="preserve">PEC: </w:t>
                </w:r>
                <w:r w:rsidRPr="00C10BF0">
                  <w:rPr>
                    <w:color w:val="0000FF"/>
                    <w:sz w:val="16"/>
                    <w:szCs w:val="16"/>
                    <w:u w:val="single"/>
                    <w:lang w:val="it-IT"/>
                  </w:rPr>
                  <w:t>vaic81600v@pec.istruzione.it</w:t>
                </w:r>
              </w:p>
              <w:p w:rsidR="00D27288" w:rsidRPr="00C10BF0" w:rsidRDefault="00CB72A9" w:rsidP="00A849BC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hyperlink r:id="rId3" w:history="1">
                  <w:r w:rsidR="00D27288" w:rsidRPr="00C10BF0">
                    <w:rPr>
                      <w:rStyle w:val="Collegamentoipertestuale"/>
                      <w:sz w:val="16"/>
                      <w:szCs w:val="16"/>
                      <w:lang w:val="it-IT"/>
                    </w:rPr>
                    <w:t>www.comprensivocassanomagnago2.edu.it</w:t>
                  </w:r>
                </w:hyperlink>
              </w:p>
              <w:p w:rsidR="00D27288" w:rsidRPr="002C465C" w:rsidRDefault="00D27288" w:rsidP="002C465C">
                <w:pPr>
                  <w:jc w:val="center"/>
                  <w:rPr>
                    <w:rFonts w:ascii="Calibri" w:hAnsi="Calibri"/>
                    <w:b/>
                    <w:color w:val="000000"/>
                    <w:sz w:val="16"/>
                    <w:szCs w:val="16"/>
                    <w:lang w:val="it-IT"/>
                  </w:rPr>
                </w:pPr>
                <w:r w:rsidRPr="00C10BF0">
                  <w:rPr>
                    <w:b/>
                    <w:sz w:val="16"/>
                    <w:szCs w:val="16"/>
                    <w:lang w:val="it-IT"/>
                  </w:rPr>
                  <w:t xml:space="preserve">Cod. Univoco </w:t>
                </w:r>
                <w:r w:rsidRPr="00C10BF0">
                  <w:rPr>
                    <w:rFonts w:ascii="Calibri" w:hAnsi="Calibri"/>
                    <w:b/>
                    <w:color w:val="000000"/>
                    <w:sz w:val="16"/>
                    <w:szCs w:val="16"/>
                    <w:lang w:val="it-IT"/>
                  </w:rPr>
                  <w:t>UFP1HV</w:t>
                </w:r>
              </w:p>
            </w:txbxContent>
          </v:textbox>
        </v:shape>
      </w:pict>
    </w:r>
  </w:p>
  <w:p w:rsidR="00D27288" w:rsidRDefault="002C380A" w:rsidP="008D400E">
    <w:pPr>
      <w:ind w:left="2832" w:firstLine="708"/>
      <w:rPr>
        <w:sz w:val="14"/>
        <w:szCs w:val="14"/>
      </w:rPr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95885</wp:posOffset>
          </wp:positionV>
          <wp:extent cx="647700" cy="723900"/>
          <wp:effectExtent l="1905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5494" t="7071" r="8791" b="5050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7288" w:rsidRDefault="002C380A" w:rsidP="008D400E">
    <w:pPr>
      <w:ind w:left="2832" w:firstLine="708"/>
      <w:rPr>
        <w:sz w:val="14"/>
        <w:szCs w:val="14"/>
      </w:rPr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34925</wp:posOffset>
          </wp:positionV>
          <wp:extent cx="714375" cy="257175"/>
          <wp:effectExtent l="19050" t="0" r="9525" b="0"/>
          <wp:wrapNone/>
          <wp:docPr id="4" name="Immagine 1" descr="Logo_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143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288" w:rsidRDefault="00D27288" w:rsidP="008D400E">
    <w:pPr>
      <w:ind w:left="2832" w:firstLine="708"/>
      <w:rPr>
        <w:sz w:val="14"/>
        <w:szCs w:val="14"/>
      </w:rPr>
    </w:pPr>
  </w:p>
  <w:p w:rsidR="00D27288" w:rsidRPr="00312BDD" w:rsidRDefault="00D27288" w:rsidP="008D400E">
    <w:pPr>
      <w:ind w:left="2832" w:firstLine="708"/>
      <w:rPr>
        <w:sz w:val="14"/>
        <w:szCs w:val="14"/>
        <w:u w:val="single"/>
      </w:rPr>
    </w:pPr>
  </w:p>
  <w:p w:rsidR="00D27288" w:rsidRDefault="002C380A" w:rsidP="00312BDD">
    <w:pPr>
      <w:ind w:left="2832" w:firstLine="708"/>
      <w:jc w:val="right"/>
      <w:rPr>
        <w:sz w:val="14"/>
        <w:szCs w:val="14"/>
      </w:rPr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92075</wp:posOffset>
          </wp:positionV>
          <wp:extent cx="1514475" cy="609600"/>
          <wp:effectExtent l="19050" t="0" r="9525" b="0"/>
          <wp:wrapNone/>
          <wp:docPr id="6" name="Immagine 1" descr="C:\Users\dsga\Desktop\LOGO 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ga\Desktop\LOGO ERASMUS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7288" w:rsidRDefault="00D27288" w:rsidP="00A849BC">
    <w:pPr>
      <w:rPr>
        <w:sz w:val="14"/>
        <w:szCs w:val="14"/>
      </w:rPr>
    </w:pPr>
  </w:p>
  <w:p w:rsidR="00D27288" w:rsidRDefault="00D27288" w:rsidP="00A849BC">
    <w:pPr>
      <w:rPr>
        <w:sz w:val="14"/>
        <w:szCs w:val="14"/>
      </w:rPr>
    </w:pPr>
  </w:p>
  <w:p w:rsidR="00D27288" w:rsidRDefault="00D27288" w:rsidP="00A849BC">
    <w:pPr>
      <w:rPr>
        <w:sz w:val="14"/>
        <w:szCs w:val="14"/>
      </w:rPr>
    </w:pPr>
  </w:p>
  <w:p w:rsidR="00D27288" w:rsidRDefault="00D27288" w:rsidP="00A849BC">
    <w:pPr>
      <w:rPr>
        <w:sz w:val="14"/>
        <w:szCs w:val="14"/>
      </w:rPr>
    </w:pPr>
  </w:p>
  <w:p w:rsidR="00D27288" w:rsidRDefault="00D27288" w:rsidP="00A849BC">
    <w:pPr>
      <w:rPr>
        <w:sz w:val="14"/>
        <w:szCs w:val="14"/>
      </w:rPr>
    </w:pPr>
  </w:p>
  <w:p w:rsidR="00D27288" w:rsidRDefault="00D27288" w:rsidP="002C465C">
    <w:pPr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</w:abstractNum>
  <w:abstractNum w:abstractNumId="3">
    <w:nsid w:val="00000006"/>
    <w:multiLevelType w:val="singleLevel"/>
    <w:tmpl w:val="0000000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2E008D4"/>
    <w:multiLevelType w:val="hybridMultilevel"/>
    <w:tmpl w:val="89667D3A"/>
    <w:lvl w:ilvl="0" w:tplc="017AF6CC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812BD"/>
    <w:multiLevelType w:val="hybridMultilevel"/>
    <w:tmpl w:val="7A5812CC"/>
    <w:lvl w:ilvl="0" w:tplc="2F7AD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69CA"/>
    <w:multiLevelType w:val="hybridMultilevel"/>
    <w:tmpl w:val="F1060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70DB"/>
    <w:multiLevelType w:val="hybridMultilevel"/>
    <w:tmpl w:val="B4C43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24A2A"/>
    <w:multiLevelType w:val="hybridMultilevel"/>
    <w:tmpl w:val="07602F6C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>
    <w:nsid w:val="21905385"/>
    <w:multiLevelType w:val="hybridMultilevel"/>
    <w:tmpl w:val="13B8BF72"/>
    <w:lvl w:ilvl="0" w:tplc="C4D8364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C0286"/>
    <w:multiLevelType w:val="hybridMultilevel"/>
    <w:tmpl w:val="030A0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652BD"/>
    <w:multiLevelType w:val="hybridMultilevel"/>
    <w:tmpl w:val="7EBC7636"/>
    <w:lvl w:ilvl="0" w:tplc="74740DD0">
      <w:numFmt w:val="bullet"/>
      <w:lvlText w:val=""/>
      <w:lvlJc w:val="left"/>
      <w:pPr>
        <w:ind w:left="872" w:hanging="35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850B790">
      <w:numFmt w:val="bullet"/>
      <w:lvlText w:val="•"/>
      <w:lvlJc w:val="left"/>
      <w:pPr>
        <w:ind w:left="1778" w:hanging="356"/>
      </w:pPr>
      <w:rPr>
        <w:rFonts w:hint="default"/>
      </w:rPr>
    </w:lvl>
    <w:lvl w:ilvl="2" w:tplc="859C2802">
      <w:numFmt w:val="bullet"/>
      <w:lvlText w:val="•"/>
      <w:lvlJc w:val="left"/>
      <w:pPr>
        <w:ind w:left="2676" w:hanging="356"/>
      </w:pPr>
      <w:rPr>
        <w:rFonts w:hint="default"/>
      </w:rPr>
    </w:lvl>
    <w:lvl w:ilvl="3" w:tplc="4762CCDC">
      <w:numFmt w:val="bullet"/>
      <w:lvlText w:val="•"/>
      <w:lvlJc w:val="left"/>
      <w:pPr>
        <w:ind w:left="3575" w:hanging="356"/>
      </w:pPr>
      <w:rPr>
        <w:rFonts w:hint="default"/>
      </w:rPr>
    </w:lvl>
    <w:lvl w:ilvl="4" w:tplc="C9BA7ACA">
      <w:numFmt w:val="bullet"/>
      <w:lvlText w:val="•"/>
      <w:lvlJc w:val="left"/>
      <w:pPr>
        <w:ind w:left="4473" w:hanging="356"/>
      </w:pPr>
      <w:rPr>
        <w:rFonts w:hint="default"/>
      </w:rPr>
    </w:lvl>
    <w:lvl w:ilvl="5" w:tplc="16D682A0">
      <w:numFmt w:val="bullet"/>
      <w:lvlText w:val="•"/>
      <w:lvlJc w:val="left"/>
      <w:pPr>
        <w:ind w:left="5372" w:hanging="356"/>
      </w:pPr>
      <w:rPr>
        <w:rFonts w:hint="default"/>
      </w:rPr>
    </w:lvl>
    <w:lvl w:ilvl="6" w:tplc="CA26CD32">
      <w:numFmt w:val="bullet"/>
      <w:lvlText w:val="•"/>
      <w:lvlJc w:val="left"/>
      <w:pPr>
        <w:ind w:left="6270" w:hanging="356"/>
      </w:pPr>
      <w:rPr>
        <w:rFonts w:hint="default"/>
      </w:rPr>
    </w:lvl>
    <w:lvl w:ilvl="7" w:tplc="7B0CEBE6">
      <w:numFmt w:val="bullet"/>
      <w:lvlText w:val="•"/>
      <w:lvlJc w:val="left"/>
      <w:pPr>
        <w:ind w:left="7168" w:hanging="356"/>
      </w:pPr>
      <w:rPr>
        <w:rFonts w:hint="default"/>
      </w:rPr>
    </w:lvl>
    <w:lvl w:ilvl="8" w:tplc="65F0373C">
      <w:numFmt w:val="bullet"/>
      <w:lvlText w:val="•"/>
      <w:lvlJc w:val="left"/>
      <w:pPr>
        <w:ind w:left="8067" w:hanging="356"/>
      </w:pPr>
      <w:rPr>
        <w:rFonts w:hint="default"/>
      </w:rPr>
    </w:lvl>
  </w:abstractNum>
  <w:abstractNum w:abstractNumId="12">
    <w:nsid w:val="4EAB4BB2"/>
    <w:multiLevelType w:val="hybridMultilevel"/>
    <w:tmpl w:val="3AF8D048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EC7D92"/>
    <w:multiLevelType w:val="hybridMultilevel"/>
    <w:tmpl w:val="AA2AAC6C"/>
    <w:lvl w:ilvl="0" w:tplc="466641D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23606"/>
    <w:multiLevelType w:val="hybridMultilevel"/>
    <w:tmpl w:val="9C9A6582"/>
    <w:lvl w:ilvl="0" w:tplc="AA2E4BD2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53C96"/>
    <w:multiLevelType w:val="hybridMultilevel"/>
    <w:tmpl w:val="1CF2C3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2707D"/>
    <w:multiLevelType w:val="hybridMultilevel"/>
    <w:tmpl w:val="087E3A24"/>
    <w:lvl w:ilvl="0" w:tplc="5B401A5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D6D5A"/>
    <w:multiLevelType w:val="hybridMultilevel"/>
    <w:tmpl w:val="EB7A2C4E"/>
    <w:lvl w:ilvl="0" w:tplc="0414CDA0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B648F"/>
    <w:multiLevelType w:val="hybridMultilevel"/>
    <w:tmpl w:val="DB24844C"/>
    <w:lvl w:ilvl="0" w:tplc="878ED27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766CA"/>
    <w:multiLevelType w:val="hybridMultilevel"/>
    <w:tmpl w:val="A84051AE"/>
    <w:lvl w:ilvl="0" w:tplc="75C81346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03C82"/>
    <w:multiLevelType w:val="hybridMultilevel"/>
    <w:tmpl w:val="37C2694A"/>
    <w:lvl w:ilvl="0" w:tplc="7E540140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17502"/>
    <w:multiLevelType w:val="multilevel"/>
    <w:tmpl w:val="17B24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7AD22F4B"/>
    <w:multiLevelType w:val="hybridMultilevel"/>
    <w:tmpl w:val="CE12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E5307"/>
    <w:multiLevelType w:val="hybridMultilevel"/>
    <w:tmpl w:val="2DAEC428"/>
    <w:lvl w:ilvl="0" w:tplc="D88C0EE8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32C3B"/>
    <w:multiLevelType w:val="hybridMultilevel"/>
    <w:tmpl w:val="C97643F6"/>
    <w:lvl w:ilvl="0" w:tplc="0AF0FBB4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23"/>
  </w:num>
  <w:num w:numId="5">
    <w:abstractNumId w:val="4"/>
  </w:num>
  <w:num w:numId="6">
    <w:abstractNumId w:val="13"/>
  </w:num>
  <w:num w:numId="7">
    <w:abstractNumId w:val="16"/>
  </w:num>
  <w:num w:numId="8">
    <w:abstractNumId w:val="20"/>
  </w:num>
  <w:num w:numId="9">
    <w:abstractNumId w:val="19"/>
  </w:num>
  <w:num w:numId="10">
    <w:abstractNumId w:val="9"/>
  </w:num>
  <w:num w:numId="11">
    <w:abstractNumId w:val="17"/>
  </w:num>
  <w:num w:numId="12">
    <w:abstractNumId w:val="24"/>
  </w:num>
  <w:num w:numId="13">
    <w:abstractNumId w:val="8"/>
  </w:num>
  <w:num w:numId="14">
    <w:abstractNumId w:val="22"/>
  </w:num>
  <w:num w:numId="15">
    <w:abstractNumId w:val="2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2"/>
  </w:num>
  <w:num w:numId="21">
    <w:abstractNumId w:val="7"/>
  </w:num>
  <w:num w:numId="22">
    <w:abstractNumId w:val="10"/>
  </w:num>
  <w:num w:numId="23">
    <w:abstractNumId w:val="15"/>
  </w:num>
  <w:num w:numId="24">
    <w:abstractNumId w:val="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C5AA9"/>
    <w:rsid w:val="00007E7E"/>
    <w:rsid w:val="000158B8"/>
    <w:rsid w:val="000167F6"/>
    <w:rsid w:val="00026500"/>
    <w:rsid w:val="00044386"/>
    <w:rsid w:val="00044392"/>
    <w:rsid w:val="00057A50"/>
    <w:rsid w:val="000737E3"/>
    <w:rsid w:val="00084719"/>
    <w:rsid w:val="000C1E92"/>
    <w:rsid w:val="000C5AA9"/>
    <w:rsid w:val="000C7A7C"/>
    <w:rsid w:val="0010445B"/>
    <w:rsid w:val="0012409C"/>
    <w:rsid w:val="001360DE"/>
    <w:rsid w:val="00146208"/>
    <w:rsid w:val="0014643E"/>
    <w:rsid w:val="0014775C"/>
    <w:rsid w:val="00150065"/>
    <w:rsid w:val="00151684"/>
    <w:rsid w:val="00155CA7"/>
    <w:rsid w:val="00157EC3"/>
    <w:rsid w:val="00186E72"/>
    <w:rsid w:val="00191AC9"/>
    <w:rsid w:val="001A5CCD"/>
    <w:rsid w:val="001B4C97"/>
    <w:rsid w:val="001D43D6"/>
    <w:rsid w:val="001D75F6"/>
    <w:rsid w:val="00203302"/>
    <w:rsid w:val="00204FF0"/>
    <w:rsid w:val="00225E53"/>
    <w:rsid w:val="00226305"/>
    <w:rsid w:val="00240125"/>
    <w:rsid w:val="00246DD9"/>
    <w:rsid w:val="00251DDE"/>
    <w:rsid w:val="00252B3C"/>
    <w:rsid w:val="002531C9"/>
    <w:rsid w:val="0025409A"/>
    <w:rsid w:val="00274A8E"/>
    <w:rsid w:val="002753BB"/>
    <w:rsid w:val="0028475E"/>
    <w:rsid w:val="00285D34"/>
    <w:rsid w:val="00286C39"/>
    <w:rsid w:val="002962CB"/>
    <w:rsid w:val="002A37FD"/>
    <w:rsid w:val="002B0427"/>
    <w:rsid w:val="002B6ACA"/>
    <w:rsid w:val="002C380A"/>
    <w:rsid w:val="002C465C"/>
    <w:rsid w:val="002D2E71"/>
    <w:rsid w:val="002E198B"/>
    <w:rsid w:val="002E4C0F"/>
    <w:rsid w:val="002F2EE7"/>
    <w:rsid w:val="00312BDD"/>
    <w:rsid w:val="003607D1"/>
    <w:rsid w:val="003610A0"/>
    <w:rsid w:val="00362DB8"/>
    <w:rsid w:val="00362FC0"/>
    <w:rsid w:val="00364255"/>
    <w:rsid w:val="003847CC"/>
    <w:rsid w:val="003A32CB"/>
    <w:rsid w:val="003D2E65"/>
    <w:rsid w:val="003E553C"/>
    <w:rsid w:val="003F7244"/>
    <w:rsid w:val="004112B6"/>
    <w:rsid w:val="00414A1E"/>
    <w:rsid w:val="004363CF"/>
    <w:rsid w:val="00457C40"/>
    <w:rsid w:val="00473EFF"/>
    <w:rsid w:val="004819F9"/>
    <w:rsid w:val="00496391"/>
    <w:rsid w:val="004A3ED4"/>
    <w:rsid w:val="004A6DC2"/>
    <w:rsid w:val="004B0357"/>
    <w:rsid w:val="004C4E17"/>
    <w:rsid w:val="004C58F8"/>
    <w:rsid w:val="004D47BA"/>
    <w:rsid w:val="004E1626"/>
    <w:rsid w:val="00515E01"/>
    <w:rsid w:val="00517144"/>
    <w:rsid w:val="00534499"/>
    <w:rsid w:val="005726CD"/>
    <w:rsid w:val="00586709"/>
    <w:rsid w:val="005E14A6"/>
    <w:rsid w:val="005E53E8"/>
    <w:rsid w:val="005E6FF2"/>
    <w:rsid w:val="00604145"/>
    <w:rsid w:val="006141D5"/>
    <w:rsid w:val="00624012"/>
    <w:rsid w:val="00645AF7"/>
    <w:rsid w:val="006515B6"/>
    <w:rsid w:val="00685F82"/>
    <w:rsid w:val="00692859"/>
    <w:rsid w:val="006930E9"/>
    <w:rsid w:val="006A67CF"/>
    <w:rsid w:val="006C09C5"/>
    <w:rsid w:val="006C5219"/>
    <w:rsid w:val="006C5845"/>
    <w:rsid w:val="00700ACD"/>
    <w:rsid w:val="007026DA"/>
    <w:rsid w:val="00703F8B"/>
    <w:rsid w:val="007115CD"/>
    <w:rsid w:val="007143A5"/>
    <w:rsid w:val="00715B11"/>
    <w:rsid w:val="0073675A"/>
    <w:rsid w:val="00743CF4"/>
    <w:rsid w:val="007572C9"/>
    <w:rsid w:val="00771B4C"/>
    <w:rsid w:val="00795A09"/>
    <w:rsid w:val="007A1163"/>
    <w:rsid w:val="007A774D"/>
    <w:rsid w:val="007B0938"/>
    <w:rsid w:val="007B3E34"/>
    <w:rsid w:val="007E0F09"/>
    <w:rsid w:val="007E29B3"/>
    <w:rsid w:val="00800F8B"/>
    <w:rsid w:val="00847CA2"/>
    <w:rsid w:val="008845DA"/>
    <w:rsid w:val="008A479B"/>
    <w:rsid w:val="008B0FDF"/>
    <w:rsid w:val="008D400E"/>
    <w:rsid w:val="008D4C41"/>
    <w:rsid w:val="008E3F4C"/>
    <w:rsid w:val="008E6AA5"/>
    <w:rsid w:val="008E6BCD"/>
    <w:rsid w:val="009065CE"/>
    <w:rsid w:val="009217A1"/>
    <w:rsid w:val="00942088"/>
    <w:rsid w:val="00965077"/>
    <w:rsid w:val="0098563B"/>
    <w:rsid w:val="009872B3"/>
    <w:rsid w:val="00993680"/>
    <w:rsid w:val="009A639E"/>
    <w:rsid w:val="009C1839"/>
    <w:rsid w:val="009D254B"/>
    <w:rsid w:val="009D5CD5"/>
    <w:rsid w:val="009E179B"/>
    <w:rsid w:val="009E1B61"/>
    <w:rsid w:val="009E732C"/>
    <w:rsid w:val="009F29D2"/>
    <w:rsid w:val="00A41520"/>
    <w:rsid w:val="00A44ACC"/>
    <w:rsid w:val="00A537E8"/>
    <w:rsid w:val="00A60B66"/>
    <w:rsid w:val="00A70DB1"/>
    <w:rsid w:val="00A849BC"/>
    <w:rsid w:val="00A87A36"/>
    <w:rsid w:val="00AF0886"/>
    <w:rsid w:val="00B15A06"/>
    <w:rsid w:val="00B26806"/>
    <w:rsid w:val="00B30FF4"/>
    <w:rsid w:val="00BC2174"/>
    <w:rsid w:val="00BF5948"/>
    <w:rsid w:val="00C0255E"/>
    <w:rsid w:val="00C10BF0"/>
    <w:rsid w:val="00C174C0"/>
    <w:rsid w:val="00C47EB2"/>
    <w:rsid w:val="00C505A1"/>
    <w:rsid w:val="00C60901"/>
    <w:rsid w:val="00C7403C"/>
    <w:rsid w:val="00C7410B"/>
    <w:rsid w:val="00C972B3"/>
    <w:rsid w:val="00CA35A3"/>
    <w:rsid w:val="00CA6376"/>
    <w:rsid w:val="00CA736A"/>
    <w:rsid w:val="00CB51E6"/>
    <w:rsid w:val="00CB72A9"/>
    <w:rsid w:val="00CC4775"/>
    <w:rsid w:val="00CF7D2F"/>
    <w:rsid w:val="00D07C7E"/>
    <w:rsid w:val="00D14C59"/>
    <w:rsid w:val="00D25FB8"/>
    <w:rsid w:val="00D27288"/>
    <w:rsid w:val="00D46B3F"/>
    <w:rsid w:val="00D507EB"/>
    <w:rsid w:val="00D733B8"/>
    <w:rsid w:val="00D77F9B"/>
    <w:rsid w:val="00DD3A9F"/>
    <w:rsid w:val="00DF0B1E"/>
    <w:rsid w:val="00E12D54"/>
    <w:rsid w:val="00E40329"/>
    <w:rsid w:val="00E4787A"/>
    <w:rsid w:val="00E54755"/>
    <w:rsid w:val="00E64BAC"/>
    <w:rsid w:val="00E864FF"/>
    <w:rsid w:val="00EA55B8"/>
    <w:rsid w:val="00EB0433"/>
    <w:rsid w:val="00EC6757"/>
    <w:rsid w:val="00F039E4"/>
    <w:rsid w:val="00F14B06"/>
    <w:rsid w:val="00F614C9"/>
    <w:rsid w:val="00FD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5AA9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C5AA9"/>
    <w:pPr>
      <w:ind w:left="113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C5AA9"/>
    <w:pPr>
      <w:ind w:left="1856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C5AA9"/>
    <w:pPr>
      <w:spacing w:line="242" w:lineRule="exact"/>
      <w:ind w:left="872" w:hanging="399"/>
    </w:pPr>
  </w:style>
  <w:style w:type="paragraph" w:customStyle="1" w:styleId="TableParagraph">
    <w:name w:val="Table Paragraph"/>
    <w:basedOn w:val="Normale"/>
    <w:uiPriority w:val="1"/>
    <w:qFormat/>
    <w:rsid w:val="000C5AA9"/>
  </w:style>
  <w:style w:type="character" w:styleId="Collegamentoipertestuale">
    <w:name w:val="Hyperlink"/>
    <w:basedOn w:val="Carpredefinitoparagrafo"/>
    <w:unhideWhenUsed/>
    <w:rsid w:val="009A63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9E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14C5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C5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D507EB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D507E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8D40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00E"/>
    <w:rPr>
      <w:rFonts w:ascii="Verdana" w:eastAsia="Verdana" w:hAnsi="Verdana" w:cs="Verdan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5B6"/>
    <w:rPr>
      <w:color w:val="800080" w:themeColor="followedHyperlink"/>
      <w:u w:val="single"/>
    </w:rPr>
  </w:style>
  <w:style w:type="paragraph" w:customStyle="1" w:styleId="Normale1">
    <w:name w:val="Normale1"/>
    <w:rsid w:val="00A849BC"/>
    <w:pPr>
      <w:widowControl/>
      <w:spacing w:line="276" w:lineRule="auto"/>
    </w:pPr>
    <w:rPr>
      <w:rFonts w:ascii="Arial" w:eastAsia="Arial" w:hAnsi="Arial" w:cs="Arial"/>
      <w:lang w:eastAsia="it-IT"/>
    </w:rPr>
  </w:style>
  <w:style w:type="character" w:customStyle="1" w:styleId="WW8Num2z2">
    <w:name w:val="WW8Num2z2"/>
    <w:rsid w:val="00226305"/>
  </w:style>
  <w:style w:type="character" w:styleId="Enfasigrassetto">
    <w:name w:val="Strong"/>
    <w:qFormat/>
    <w:rsid w:val="00226305"/>
    <w:rPr>
      <w:b/>
      <w:bCs/>
    </w:rPr>
  </w:style>
  <w:style w:type="table" w:styleId="Grigliatabella">
    <w:name w:val="Table Grid"/>
    <w:basedOn w:val="Tabellanormale"/>
    <w:uiPriority w:val="59"/>
    <w:rsid w:val="005E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0">
    <w:name w:val="Normale1"/>
    <w:rsid w:val="00C174C0"/>
    <w:pPr>
      <w:widowControl/>
      <w:spacing w:line="276" w:lineRule="auto"/>
    </w:pPr>
    <w:rPr>
      <w:rFonts w:ascii="Arial" w:eastAsia="Arial" w:hAnsi="Arial" w:cs="Arial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C174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5AA9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5AA9"/>
    <w:pPr>
      <w:ind w:left="113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C5AA9"/>
    <w:pPr>
      <w:ind w:left="1856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C5AA9"/>
    <w:pPr>
      <w:spacing w:line="242" w:lineRule="exact"/>
      <w:ind w:left="872" w:hanging="399"/>
    </w:pPr>
  </w:style>
  <w:style w:type="paragraph" w:customStyle="1" w:styleId="TableParagraph">
    <w:name w:val="Table Paragraph"/>
    <w:basedOn w:val="Normale"/>
    <w:uiPriority w:val="1"/>
    <w:qFormat/>
    <w:rsid w:val="000C5AA9"/>
  </w:style>
  <w:style w:type="character" w:styleId="Collegamentoipertestuale">
    <w:name w:val="Hyperlink"/>
    <w:basedOn w:val="Carpredefinitoparagrafo"/>
    <w:unhideWhenUsed/>
    <w:rsid w:val="009A63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9E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14C5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C5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D507EB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D507E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8D40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00E"/>
    <w:rPr>
      <w:rFonts w:ascii="Verdana" w:eastAsia="Verdana" w:hAnsi="Verdana" w:cs="Verdan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5B6"/>
    <w:rPr>
      <w:color w:val="800080" w:themeColor="followedHyperlink"/>
      <w:u w:val="single"/>
    </w:rPr>
  </w:style>
  <w:style w:type="paragraph" w:customStyle="1" w:styleId="Normale1">
    <w:name w:val="Normale1"/>
    <w:rsid w:val="00A849BC"/>
    <w:pPr>
      <w:widowControl/>
      <w:spacing w:line="276" w:lineRule="auto"/>
    </w:pPr>
    <w:rPr>
      <w:rFonts w:ascii="Arial" w:eastAsia="Arial" w:hAnsi="Arial" w:cs="Arial"/>
      <w:lang w:eastAsia="it-IT"/>
    </w:rPr>
  </w:style>
  <w:style w:type="character" w:customStyle="1" w:styleId="WW8Num2z2">
    <w:name w:val="WW8Num2z2"/>
    <w:rsid w:val="00226305"/>
  </w:style>
  <w:style w:type="character" w:styleId="Enfasigrassetto">
    <w:name w:val="Strong"/>
    <w:qFormat/>
    <w:rsid w:val="00226305"/>
    <w:rPr>
      <w:b/>
      <w:bCs/>
    </w:rPr>
  </w:style>
  <w:style w:type="table" w:styleId="Grigliatabella">
    <w:name w:val="Table Grid"/>
    <w:basedOn w:val="Tabellanormale"/>
    <w:uiPriority w:val="59"/>
    <w:rsid w:val="005E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0">
    <w:name w:val="Normale1"/>
    <w:rsid w:val="00C174C0"/>
    <w:pPr>
      <w:widowControl/>
      <w:spacing w:line="276" w:lineRule="auto"/>
    </w:pPr>
    <w:rPr>
      <w:rFonts w:ascii="Arial" w:eastAsia="Arial" w:hAnsi="Arial" w:cs="Arial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C174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cassanomagnago2.gov.it" TargetMode="External"/><Relationship Id="rId2" Type="http://schemas.openxmlformats.org/officeDocument/2006/relationships/hyperlink" Target="mailto:vaic81600v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5497-A7EC-4FD7-953B-11220D3A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verbale di audizione a difesa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verbale di audizione a difesa</dc:title>
  <dc:creator>CiuffredaR</dc:creator>
  <cp:lastModifiedBy>Utente</cp:lastModifiedBy>
  <cp:revision>2</cp:revision>
  <cp:lastPrinted>2021-03-15T12:49:00Z</cp:lastPrinted>
  <dcterms:created xsi:type="dcterms:W3CDTF">2021-05-30T06:22:00Z</dcterms:created>
  <dcterms:modified xsi:type="dcterms:W3CDTF">2021-05-30T06:22:00Z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2017-02-19T00:00:00Z</vt:filetime>
  </property>
</Properties>
</file>